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DB040" w14:textId="77777777" w:rsidR="003F07A2" w:rsidRDefault="000A4C1D" w:rsidP="0062174A">
      <w:pPr>
        <w:widowControl w:val="0"/>
        <w:autoSpaceDE w:val="0"/>
        <w:autoSpaceDN w:val="0"/>
        <w:adjustRightInd w:val="0"/>
        <w:spacing w:after="0"/>
        <w:jc w:val="center"/>
        <w:rPr>
          <w:rFonts w:ascii="Times" w:hAnsi="Times" w:cs="Times"/>
          <w:color w:val="008000"/>
          <w:sz w:val="44"/>
        </w:rPr>
      </w:pPr>
      <w:r w:rsidRPr="0062174A">
        <w:rPr>
          <w:rFonts w:ascii="Times" w:hAnsi="Times" w:cs="Times"/>
          <w:color w:val="008000"/>
          <w:sz w:val="44"/>
        </w:rPr>
        <w:t>Basis Training Zachtjes balen</w:t>
      </w:r>
    </w:p>
    <w:p w14:paraId="4F1F6BBB" w14:textId="77777777" w:rsidR="0062174A" w:rsidRPr="003F07A2" w:rsidRDefault="003F07A2" w:rsidP="003F07A2">
      <w:pPr>
        <w:widowControl w:val="0"/>
        <w:autoSpaceDE w:val="0"/>
        <w:autoSpaceDN w:val="0"/>
        <w:adjustRightInd w:val="0"/>
        <w:spacing w:after="0"/>
        <w:jc w:val="center"/>
        <w:rPr>
          <w:rFonts w:ascii="Times" w:hAnsi="Times" w:cs="Times"/>
          <w:color w:val="008000"/>
          <w:sz w:val="36"/>
          <w:szCs w:val="36"/>
        </w:rPr>
      </w:pPr>
      <w:r w:rsidRPr="00AF525C">
        <w:rPr>
          <w:rFonts w:ascii="Times" w:hAnsi="Times" w:cs="Times"/>
          <w:color w:val="008000"/>
          <w:sz w:val="36"/>
          <w:szCs w:val="36"/>
        </w:rPr>
        <w:t>met behulp van schildpad-handpop Toontje</w:t>
      </w:r>
    </w:p>
    <w:p w14:paraId="086FEE33" w14:textId="77777777" w:rsidR="000A4C1D" w:rsidRPr="00AF525C" w:rsidRDefault="000A4C1D" w:rsidP="000A4C1D">
      <w:pPr>
        <w:widowControl w:val="0"/>
        <w:autoSpaceDE w:val="0"/>
        <w:autoSpaceDN w:val="0"/>
        <w:adjustRightInd w:val="0"/>
        <w:spacing w:after="0"/>
        <w:rPr>
          <w:rFonts w:ascii="Helvetica" w:hAnsi="Helvetica" w:cs="Helvetica"/>
          <w:color w:val="008000"/>
        </w:rPr>
      </w:pPr>
    </w:p>
    <w:p w14:paraId="4911DAAA" w14:textId="77777777" w:rsidR="000A4C1D" w:rsidRPr="00AF525C" w:rsidRDefault="000A4C1D" w:rsidP="000A4C1D">
      <w:pPr>
        <w:widowControl w:val="0"/>
        <w:autoSpaceDE w:val="0"/>
        <w:autoSpaceDN w:val="0"/>
        <w:adjustRightInd w:val="0"/>
        <w:spacing w:after="0"/>
        <w:rPr>
          <w:rFonts w:ascii="Helvetica" w:hAnsi="Helvetica" w:cs="Helvetica"/>
          <w:color w:val="008000"/>
        </w:rPr>
      </w:pPr>
    </w:p>
    <w:p w14:paraId="4CFE982E" w14:textId="77777777" w:rsidR="000A4C1D" w:rsidRPr="00AF525C" w:rsidRDefault="000A4C1D" w:rsidP="000A4C1D">
      <w:pPr>
        <w:widowControl w:val="0"/>
        <w:autoSpaceDE w:val="0"/>
        <w:autoSpaceDN w:val="0"/>
        <w:adjustRightInd w:val="0"/>
        <w:spacing w:after="0"/>
        <w:rPr>
          <w:rFonts w:ascii="Times" w:hAnsi="Times" w:cs="Times"/>
          <w:b/>
          <w:bCs/>
          <w:color w:val="008000"/>
        </w:rPr>
      </w:pPr>
      <w:r w:rsidRPr="00AF525C">
        <w:rPr>
          <w:rFonts w:ascii="Times" w:hAnsi="Times" w:cs="Times"/>
          <w:b/>
          <w:bCs/>
          <w:color w:val="008000"/>
        </w:rPr>
        <w:t>Resultaat Training:</w:t>
      </w:r>
    </w:p>
    <w:p w14:paraId="5E20F02E" w14:textId="77777777" w:rsidR="000A4C1D" w:rsidRPr="00AF525C" w:rsidRDefault="000A4C1D" w:rsidP="000A4C1D">
      <w:pPr>
        <w:widowControl w:val="0"/>
        <w:autoSpaceDE w:val="0"/>
        <w:autoSpaceDN w:val="0"/>
        <w:adjustRightInd w:val="0"/>
        <w:spacing w:after="0"/>
        <w:rPr>
          <w:rFonts w:ascii="Helvetica" w:hAnsi="Helvetica" w:cs="Helvetica"/>
          <w:color w:val="008000"/>
        </w:rPr>
      </w:pPr>
      <w:r w:rsidRPr="00AF525C">
        <w:rPr>
          <w:rFonts w:ascii="Times" w:hAnsi="Times" w:cs="Times"/>
          <w:color w:val="008000"/>
        </w:rPr>
        <w:t xml:space="preserve">Je hebt </w:t>
      </w:r>
      <w:r w:rsidRPr="00AF525C">
        <w:rPr>
          <w:rFonts w:ascii="Helvetica" w:hAnsi="Helvetica" w:cs="Helvetica"/>
          <w:color w:val="008000"/>
        </w:rPr>
        <w:t xml:space="preserve">Zicht op module </w:t>
      </w:r>
      <w:proofErr w:type="spellStart"/>
      <w:r w:rsidR="005D3BBF">
        <w:rPr>
          <w:rFonts w:ascii="Helvetica" w:hAnsi="Helvetica" w:cs="Helvetica"/>
          <w:color w:val="008000"/>
        </w:rPr>
        <w:t>psycho</w:t>
      </w:r>
      <w:proofErr w:type="spellEnd"/>
      <w:r w:rsidR="005D3BBF">
        <w:rPr>
          <w:rFonts w:ascii="Helvetica" w:hAnsi="Helvetica" w:cs="Helvetica"/>
          <w:color w:val="008000"/>
        </w:rPr>
        <w:t>- educatie</w:t>
      </w:r>
      <w:r w:rsidRPr="00AF525C">
        <w:rPr>
          <w:rFonts w:ascii="Helvetica" w:hAnsi="Helvetica" w:cs="Helvetica"/>
          <w:color w:val="008000"/>
        </w:rPr>
        <w:t xml:space="preserve"> en 2</w:t>
      </w:r>
      <w:r w:rsidR="005D3BBF">
        <w:rPr>
          <w:rFonts w:ascii="Helvetica" w:hAnsi="Helvetica" w:cs="Helvetica"/>
          <w:color w:val="008000"/>
        </w:rPr>
        <w:t xml:space="preserve"> spelenderwijs oefenen</w:t>
      </w:r>
      <w:r w:rsidRPr="00AF525C">
        <w:rPr>
          <w:rFonts w:ascii="Helvetica" w:hAnsi="Helvetica" w:cs="Helvetica"/>
          <w:color w:val="008000"/>
        </w:rPr>
        <w:t xml:space="preserve"> </w:t>
      </w:r>
      <w:r w:rsidR="005D3BBF">
        <w:rPr>
          <w:rFonts w:ascii="Helvetica" w:hAnsi="Helvetica" w:cs="Helvetica"/>
          <w:color w:val="008000"/>
        </w:rPr>
        <w:t>met emotie regu</w:t>
      </w:r>
      <w:r w:rsidR="0062174A">
        <w:rPr>
          <w:rFonts w:ascii="Helvetica" w:hAnsi="Helvetica" w:cs="Helvetica"/>
          <w:color w:val="008000"/>
        </w:rPr>
        <w:t>la</w:t>
      </w:r>
      <w:r w:rsidR="005D3BBF">
        <w:rPr>
          <w:rFonts w:ascii="Helvetica" w:hAnsi="Helvetica" w:cs="Helvetica"/>
          <w:color w:val="008000"/>
        </w:rPr>
        <w:t xml:space="preserve">tie bij ouder en kind bij boosheid, spanning en </w:t>
      </w:r>
      <w:proofErr w:type="spellStart"/>
      <w:r w:rsidR="005D3BBF">
        <w:rPr>
          <w:rFonts w:ascii="Helvetica" w:hAnsi="Helvetica" w:cs="Helvetica"/>
          <w:color w:val="008000"/>
        </w:rPr>
        <w:t>fruatratie</w:t>
      </w:r>
      <w:proofErr w:type="spellEnd"/>
      <w:r w:rsidR="005D3BBF">
        <w:rPr>
          <w:rFonts w:ascii="Helvetica" w:hAnsi="Helvetica" w:cs="Helvetica"/>
          <w:color w:val="008000"/>
        </w:rPr>
        <w:t xml:space="preserve">, </w:t>
      </w:r>
    </w:p>
    <w:p w14:paraId="30AAFBE3" w14:textId="77777777" w:rsidR="000A4C1D" w:rsidRPr="00AF525C" w:rsidRDefault="000A4C1D" w:rsidP="000A4C1D">
      <w:pPr>
        <w:widowControl w:val="0"/>
        <w:numPr>
          <w:ilvl w:val="0"/>
          <w:numId w:val="8"/>
        </w:numPr>
        <w:tabs>
          <w:tab w:val="left" w:pos="220"/>
          <w:tab w:val="left" w:pos="720"/>
        </w:tabs>
        <w:autoSpaceDE w:val="0"/>
        <w:autoSpaceDN w:val="0"/>
        <w:adjustRightInd w:val="0"/>
        <w:spacing w:after="0"/>
        <w:ind w:hanging="720"/>
        <w:rPr>
          <w:rFonts w:ascii="Times" w:hAnsi="Times" w:cs="Times"/>
          <w:color w:val="008000"/>
        </w:rPr>
      </w:pPr>
      <w:r w:rsidRPr="00AF525C">
        <w:rPr>
          <w:rFonts w:ascii="Times" w:hAnsi="Times" w:cs="Times"/>
          <w:color w:val="008000"/>
        </w:rPr>
        <w:t>Je hebt zicht op en geoefend met verschillende aspecten van het karakter van schildpad Toontje en de interventies die hij pleegt</w:t>
      </w:r>
    </w:p>
    <w:p w14:paraId="2A8E11E0" w14:textId="77777777" w:rsidR="000A4C1D" w:rsidRPr="00AF525C" w:rsidRDefault="000A4C1D" w:rsidP="000A4C1D">
      <w:pPr>
        <w:widowControl w:val="0"/>
        <w:numPr>
          <w:ilvl w:val="0"/>
          <w:numId w:val="8"/>
        </w:numPr>
        <w:tabs>
          <w:tab w:val="left" w:pos="220"/>
          <w:tab w:val="left" w:pos="720"/>
        </w:tabs>
        <w:autoSpaceDE w:val="0"/>
        <w:autoSpaceDN w:val="0"/>
        <w:adjustRightInd w:val="0"/>
        <w:spacing w:after="0"/>
        <w:ind w:hanging="720"/>
        <w:rPr>
          <w:rFonts w:ascii="Times" w:hAnsi="Times" w:cs="Times"/>
          <w:color w:val="008000"/>
        </w:rPr>
      </w:pPr>
      <w:r w:rsidRPr="00AF525C">
        <w:rPr>
          <w:rFonts w:ascii="Times" w:hAnsi="Times" w:cs="Times"/>
          <w:color w:val="008000"/>
        </w:rPr>
        <w:t>Je hebt zicht op en geoefend met het bekrachtigen van veilig boos gedrag middels de boosheids-thermometer van Toontje</w:t>
      </w:r>
    </w:p>
    <w:p w14:paraId="2750931F" w14:textId="77777777" w:rsidR="000A4C1D" w:rsidRPr="00AF525C" w:rsidRDefault="000A4C1D" w:rsidP="000A4C1D">
      <w:pPr>
        <w:widowControl w:val="0"/>
        <w:numPr>
          <w:ilvl w:val="0"/>
          <w:numId w:val="8"/>
        </w:numPr>
        <w:tabs>
          <w:tab w:val="left" w:pos="220"/>
          <w:tab w:val="left" w:pos="720"/>
        </w:tabs>
        <w:autoSpaceDE w:val="0"/>
        <w:autoSpaceDN w:val="0"/>
        <w:adjustRightInd w:val="0"/>
        <w:spacing w:after="0"/>
        <w:ind w:hanging="720"/>
        <w:rPr>
          <w:rFonts w:ascii="Times" w:hAnsi="Times" w:cs="Times"/>
          <w:color w:val="008000"/>
        </w:rPr>
      </w:pPr>
      <w:r w:rsidRPr="00AF525C">
        <w:rPr>
          <w:rFonts w:ascii="Times" w:hAnsi="Times" w:cs="Times"/>
          <w:color w:val="008000"/>
        </w:rPr>
        <w:t>Je ontwikkelt vertrouwen en plezier in het interveniëren middels een handpop</w:t>
      </w:r>
    </w:p>
    <w:p w14:paraId="5928D072" w14:textId="77777777" w:rsidR="005D3BBF" w:rsidRDefault="000A4C1D" w:rsidP="000A4C1D">
      <w:pPr>
        <w:widowControl w:val="0"/>
        <w:numPr>
          <w:ilvl w:val="0"/>
          <w:numId w:val="8"/>
        </w:numPr>
        <w:tabs>
          <w:tab w:val="left" w:pos="220"/>
          <w:tab w:val="left" w:pos="720"/>
        </w:tabs>
        <w:autoSpaceDE w:val="0"/>
        <w:autoSpaceDN w:val="0"/>
        <w:adjustRightInd w:val="0"/>
        <w:spacing w:after="0"/>
        <w:ind w:hanging="720"/>
        <w:rPr>
          <w:rFonts w:ascii="Trebuchet MS" w:hAnsi="Trebuchet MS" w:cs="Trebuchet MS"/>
          <w:color w:val="008000"/>
          <w:sz w:val="20"/>
          <w:szCs w:val="20"/>
        </w:rPr>
      </w:pPr>
      <w:r w:rsidRPr="00AF525C">
        <w:rPr>
          <w:rFonts w:ascii="Times" w:hAnsi="Times" w:cs="Times"/>
          <w:color w:val="008000"/>
        </w:rPr>
        <w:t xml:space="preserve">Je weet hoe je </w:t>
      </w:r>
      <w:r w:rsidRPr="00AF525C">
        <w:rPr>
          <w:rFonts w:ascii="Trebuchet MS" w:hAnsi="Trebuchet MS" w:cs="Trebuchet MS"/>
          <w:color w:val="008000"/>
          <w:sz w:val="20"/>
          <w:szCs w:val="20"/>
        </w:rPr>
        <w:t>ontspanning, geduld, zelfvertrouwen en begrip bij het dragen van alledaagse frustraties bij ouders en kinderen kunt bewerkstelligen.</w:t>
      </w:r>
    </w:p>
    <w:p w14:paraId="0DD18A7F" w14:textId="77777777" w:rsidR="000A4C1D" w:rsidRPr="00AF525C" w:rsidRDefault="005D3BBF" w:rsidP="000A4C1D">
      <w:pPr>
        <w:widowControl w:val="0"/>
        <w:numPr>
          <w:ilvl w:val="0"/>
          <w:numId w:val="8"/>
        </w:numPr>
        <w:tabs>
          <w:tab w:val="left" w:pos="220"/>
          <w:tab w:val="left" w:pos="720"/>
        </w:tabs>
        <w:autoSpaceDE w:val="0"/>
        <w:autoSpaceDN w:val="0"/>
        <w:adjustRightInd w:val="0"/>
        <w:spacing w:after="0"/>
        <w:ind w:hanging="720"/>
        <w:rPr>
          <w:rFonts w:ascii="Trebuchet MS" w:hAnsi="Trebuchet MS" w:cs="Trebuchet MS"/>
          <w:color w:val="008000"/>
          <w:sz w:val="20"/>
          <w:szCs w:val="20"/>
        </w:rPr>
      </w:pPr>
      <w:r>
        <w:rPr>
          <w:rFonts w:ascii="Trebuchet MS" w:hAnsi="Trebuchet MS" w:cs="Trebuchet MS"/>
          <w:color w:val="008000"/>
          <w:sz w:val="20"/>
          <w:szCs w:val="20"/>
        </w:rPr>
        <w:t xml:space="preserve">Je </w:t>
      </w:r>
      <w:proofErr w:type="spellStart"/>
      <w:r>
        <w:rPr>
          <w:rFonts w:ascii="Trebuchet MS" w:hAnsi="Trebuchet MS" w:cs="Trebuchet MS"/>
          <w:color w:val="008000"/>
          <w:sz w:val="20"/>
          <w:szCs w:val="20"/>
        </w:rPr>
        <w:t>kijrgt</w:t>
      </w:r>
      <w:proofErr w:type="spellEnd"/>
      <w:r>
        <w:rPr>
          <w:rFonts w:ascii="Trebuchet MS" w:hAnsi="Trebuchet MS" w:cs="Trebuchet MS"/>
          <w:color w:val="008000"/>
          <w:sz w:val="20"/>
          <w:szCs w:val="20"/>
        </w:rPr>
        <w:t xml:space="preserve"> een beeld van meerzijdig partijdigheid</w:t>
      </w:r>
    </w:p>
    <w:p w14:paraId="3ABADEE3" w14:textId="77777777" w:rsidR="000A4C1D" w:rsidRPr="00AF525C" w:rsidRDefault="000A4C1D" w:rsidP="000A4C1D">
      <w:pPr>
        <w:widowControl w:val="0"/>
        <w:numPr>
          <w:ilvl w:val="0"/>
          <w:numId w:val="8"/>
        </w:numPr>
        <w:tabs>
          <w:tab w:val="left" w:pos="220"/>
          <w:tab w:val="left" w:pos="720"/>
        </w:tabs>
        <w:autoSpaceDE w:val="0"/>
        <w:autoSpaceDN w:val="0"/>
        <w:adjustRightInd w:val="0"/>
        <w:spacing w:after="0"/>
        <w:ind w:hanging="720"/>
        <w:rPr>
          <w:rFonts w:ascii="Trebuchet MS" w:hAnsi="Trebuchet MS" w:cs="Trebuchet MS"/>
          <w:color w:val="008000"/>
          <w:sz w:val="20"/>
          <w:szCs w:val="20"/>
        </w:rPr>
      </w:pPr>
      <w:r w:rsidRPr="00AF525C">
        <w:rPr>
          <w:rFonts w:ascii="Trebuchet MS" w:hAnsi="Trebuchet MS" w:cs="Trebuchet MS"/>
          <w:color w:val="008000"/>
          <w:sz w:val="20"/>
          <w:szCs w:val="20"/>
        </w:rPr>
        <w:t>Je hebt idee van een aantal spelen.</w:t>
      </w:r>
    </w:p>
    <w:p w14:paraId="2E057F83" w14:textId="77777777" w:rsidR="000A4C1D" w:rsidRPr="00AF525C" w:rsidRDefault="000A4C1D" w:rsidP="000A4C1D">
      <w:pPr>
        <w:widowControl w:val="0"/>
        <w:autoSpaceDE w:val="0"/>
        <w:autoSpaceDN w:val="0"/>
        <w:adjustRightInd w:val="0"/>
        <w:spacing w:after="0"/>
        <w:rPr>
          <w:rFonts w:ascii="Trebuchet MS" w:hAnsi="Trebuchet MS" w:cs="Trebuchet MS"/>
          <w:color w:val="008000"/>
          <w:sz w:val="20"/>
          <w:szCs w:val="20"/>
        </w:rPr>
      </w:pPr>
    </w:p>
    <w:p w14:paraId="23F97E49" w14:textId="77777777" w:rsidR="0062174A" w:rsidRDefault="000A4C1D" w:rsidP="000A4C1D">
      <w:pPr>
        <w:widowControl w:val="0"/>
        <w:autoSpaceDE w:val="0"/>
        <w:autoSpaceDN w:val="0"/>
        <w:adjustRightInd w:val="0"/>
        <w:spacing w:after="0"/>
        <w:rPr>
          <w:rFonts w:ascii="Times" w:hAnsi="Times" w:cs="Times"/>
          <w:color w:val="008000"/>
        </w:rPr>
      </w:pPr>
      <w:r w:rsidRPr="00AF525C">
        <w:rPr>
          <w:rFonts w:ascii="Times" w:hAnsi="Times" w:cs="Times"/>
          <w:b/>
          <w:bCs/>
          <w:color w:val="008000"/>
        </w:rPr>
        <w:t xml:space="preserve">Aanpak: </w:t>
      </w:r>
      <w:r w:rsidR="005D3BBF">
        <w:rPr>
          <w:rFonts w:ascii="Times" w:hAnsi="Times" w:cs="Times"/>
          <w:color w:val="008000"/>
        </w:rPr>
        <w:t>Men gaat veel zien</w:t>
      </w:r>
      <w:r w:rsidRPr="00AF525C">
        <w:rPr>
          <w:rFonts w:ascii="Times" w:hAnsi="Times" w:cs="Times"/>
          <w:color w:val="008000"/>
        </w:rPr>
        <w:t>,</w:t>
      </w:r>
      <w:r w:rsidR="005D3BBF">
        <w:rPr>
          <w:rFonts w:ascii="Times" w:hAnsi="Times" w:cs="Times"/>
          <w:color w:val="008000"/>
        </w:rPr>
        <w:t xml:space="preserve"> </w:t>
      </w:r>
      <w:r w:rsidRPr="00AF525C">
        <w:rPr>
          <w:rFonts w:ascii="Times" w:hAnsi="Times" w:cs="Times"/>
          <w:color w:val="008000"/>
        </w:rPr>
        <w:t>oefenen, horen en, ervaren, refereren aan actuele kennis</w:t>
      </w:r>
      <w:r w:rsidR="0062174A">
        <w:rPr>
          <w:rFonts w:ascii="Times" w:hAnsi="Times" w:cs="Times"/>
          <w:color w:val="008000"/>
        </w:rPr>
        <w:t>, anekdotes of vragen uit het schrijfproces CPMO</w:t>
      </w:r>
      <w:r w:rsidRPr="00AF525C">
        <w:rPr>
          <w:rFonts w:ascii="Times" w:hAnsi="Times" w:cs="Times"/>
          <w:color w:val="008000"/>
        </w:rPr>
        <w:t>. Vooral beeld afgeven van hoe het kan werken.</w:t>
      </w:r>
    </w:p>
    <w:p w14:paraId="356E8B1D" w14:textId="77777777" w:rsidR="000A4C1D" w:rsidRPr="00AF525C" w:rsidRDefault="000A4C1D" w:rsidP="000A4C1D">
      <w:pPr>
        <w:widowControl w:val="0"/>
        <w:autoSpaceDE w:val="0"/>
        <w:autoSpaceDN w:val="0"/>
        <w:adjustRightInd w:val="0"/>
        <w:spacing w:after="0"/>
        <w:rPr>
          <w:rFonts w:ascii="Times" w:hAnsi="Times" w:cs="Times"/>
          <w:color w:val="008000"/>
        </w:rPr>
      </w:pPr>
    </w:p>
    <w:p w14:paraId="44E5F7B4" w14:textId="77777777" w:rsidR="000A4C1D" w:rsidRPr="00AF525C" w:rsidRDefault="000A4C1D" w:rsidP="000A4C1D">
      <w:pPr>
        <w:widowControl w:val="0"/>
        <w:autoSpaceDE w:val="0"/>
        <w:autoSpaceDN w:val="0"/>
        <w:adjustRightInd w:val="0"/>
        <w:spacing w:after="0"/>
        <w:rPr>
          <w:rFonts w:ascii="Times" w:hAnsi="Times" w:cs="Times"/>
          <w:b/>
          <w:bCs/>
          <w:color w:val="008000"/>
        </w:rPr>
      </w:pPr>
      <w:r w:rsidRPr="00AF525C">
        <w:rPr>
          <w:rFonts w:ascii="Times" w:hAnsi="Times" w:cs="Times"/>
          <w:b/>
          <w:bCs/>
          <w:color w:val="008000"/>
        </w:rPr>
        <w:t>Programma (korte samenvatting)</w:t>
      </w:r>
    </w:p>
    <w:p w14:paraId="455C9B58" w14:textId="77777777" w:rsidR="000A4C1D" w:rsidRPr="00AF525C" w:rsidRDefault="000A4C1D" w:rsidP="000A4C1D">
      <w:pPr>
        <w:widowControl w:val="0"/>
        <w:autoSpaceDE w:val="0"/>
        <w:autoSpaceDN w:val="0"/>
        <w:adjustRightInd w:val="0"/>
        <w:spacing w:after="0"/>
        <w:rPr>
          <w:rFonts w:ascii="Times" w:hAnsi="Times" w:cs="Times"/>
          <w:color w:val="008000"/>
        </w:rPr>
      </w:pPr>
      <w:r w:rsidRPr="00AF525C">
        <w:rPr>
          <w:rFonts w:ascii="Times" w:hAnsi="Times" w:cs="Times"/>
          <w:color w:val="008000"/>
        </w:rPr>
        <w:t xml:space="preserve">09.00 </w:t>
      </w:r>
      <w:r w:rsidRPr="00AF525C">
        <w:rPr>
          <w:rFonts w:ascii="Times" w:hAnsi="Times" w:cs="Times"/>
          <w:color w:val="008000"/>
        </w:rPr>
        <w:tab/>
        <w:t xml:space="preserve"> aankomst installeren</w:t>
      </w:r>
    </w:p>
    <w:p w14:paraId="0CC0487A" w14:textId="77777777" w:rsidR="000A4C1D" w:rsidRPr="00AF525C" w:rsidRDefault="000A4C1D" w:rsidP="000A4C1D">
      <w:pPr>
        <w:widowControl w:val="0"/>
        <w:autoSpaceDE w:val="0"/>
        <w:autoSpaceDN w:val="0"/>
        <w:adjustRightInd w:val="0"/>
        <w:spacing w:after="0"/>
        <w:rPr>
          <w:rFonts w:ascii="Times" w:hAnsi="Times" w:cs="Times"/>
          <w:b/>
          <w:bCs/>
          <w:color w:val="008000"/>
        </w:rPr>
      </w:pPr>
      <w:r w:rsidRPr="00AF525C">
        <w:rPr>
          <w:rFonts w:ascii="Times" w:hAnsi="Times" w:cs="Times"/>
          <w:color w:val="008000"/>
        </w:rPr>
        <w:t xml:space="preserve">10.00 – 12.30 </w:t>
      </w:r>
      <w:r w:rsidRPr="00AF525C">
        <w:rPr>
          <w:rFonts w:ascii="Times" w:hAnsi="Times" w:cs="Times"/>
          <w:b/>
          <w:bCs/>
          <w:color w:val="008000"/>
        </w:rPr>
        <w:t xml:space="preserve">training deel 1 beeld afgeven Toontje en </w:t>
      </w:r>
      <w:proofErr w:type="spellStart"/>
      <w:r w:rsidR="003F07A2">
        <w:rPr>
          <w:rFonts w:ascii="Times" w:hAnsi="Times" w:cs="Times"/>
          <w:b/>
          <w:bCs/>
          <w:color w:val="008000"/>
        </w:rPr>
        <w:t>psycho</w:t>
      </w:r>
      <w:proofErr w:type="spellEnd"/>
      <w:r w:rsidR="003F07A2">
        <w:rPr>
          <w:rFonts w:ascii="Times" w:hAnsi="Times" w:cs="Times"/>
          <w:b/>
          <w:bCs/>
          <w:color w:val="008000"/>
        </w:rPr>
        <w:t>-educatie Zachtjes Balen</w:t>
      </w:r>
    </w:p>
    <w:p w14:paraId="47A92B10" w14:textId="18798631" w:rsidR="000A4C1D" w:rsidRPr="00AF525C" w:rsidRDefault="000A4C1D" w:rsidP="000A4C1D">
      <w:pPr>
        <w:widowControl w:val="0"/>
        <w:autoSpaceDE w:val="0"/>
        <w:autoSpaceDN w:val="0"/>
        <w:adjustRightInd w:val="0"/>
        <w:spacing w:after="0"/>
        <w:ind w:left="708"/>
        <w:rPr>
          <w:rFonts w:ascii="Times" w:hAnsi="Times" w:cs="Times"/>
          <w:color w:val="008000"/>
        </w:rPr>
      </w:pPr>
      <w:proofErr w:type="gramStart"/>
      <w:r w:rsidRPr="00AF525C">
        <w:rPr>
          <w:rFonts w:ascii="Times" w:hAnsi="Times" w:cs="Times"/>
          <w:color w:val="008000"/>
        </w:rPr>
        <w:t>kennismaking</w:t>
      </w:r>
      <w:proofErr w:type="gramEnd"/>
      <w:r w:rsidRPr="00AF525C">
        <w:rPr>
          <w:rFonts w:ascii="Times" w:hAnsi="Times" w:cs="Times"/>
          <w:color w:val="008000"/>
        </w:rPr>
        <w:t xml:space="preserve"> via toontje: </w:t>
      </w:r>
      <w:r w:rsidR="000D01BE">
        <w:rPr>
          <w:rFonts w:ascii="Times" w:hAnsi="Times" w:cs="Times"/>
          <w:color w:val="008000"/>
        </w:rPr>
        <w:t xml:space="preserve">toontje </w:t>
      </w:r>
      <w:proofErr w:type="spellStart"/>
      <w:r w:rsidR="000D01BE">
        <w:rPr>
          <w:rFonts w:ascii="Times" w:hAnsi="Times" w:cs="Times"/>
          <w:color w:val="008000"/>
        </w:rPr>
        <w:t>experience</w:t>
      </w:r>
      <w:proofErr w:type="spellEnd"/>
      <w:r w:rsidR="000D01BE">
        <w:rPr>
          <w:rFonts w:ascii="Times" w:hAnsi="Times" w:cs="Times"/>
          <w:color w:val="008000"/>
        </w:rPr>
        <w:t xml:space="preserve"> .</w:t>
      </w:r>
      <w:r w:rsidRPr="00AF525C">
        <w:rPr>
          <w:rFonts w:ascii="Times" w:hAnsi="Times" w:cs="Times"/>
          <w:color w:val="008000"/>
        </w:rPr>
        <w:t xml:space="preserve">wat ervaar je bij jezelf van binnen?/welk effect heeft hij op anderen? voorstellen </w:t>
      </w:r>
      <w:r w:rsidR="003F07A2">
        <w:rPr>
          <w:rFonts w:ascii="Times" w:hAnsi="Times" w:cs="Times"/>
          <w:color w:val="008000"/>
        </w:rPr>
        <w:t xml:space="preserve"> door te doen</w:t>
      </w:r>
    </w:p>
    <w:p w14:paraId="3FE5EE3D" w14:textId="2F7AAB7E" w:rsidR="000A4C1D" w:rsidRPr="00AF525C" w:rsidRDefault="000A4C1D" w:rsidP="000A4C1D">
      <w:pPr>
        <w:widowControl w:val="0"/>
        <w:autoSpaceDE w:val="0"/>
        <w:autoSpaceDN w:val="0"/>
        <w:adjustRightInd w:val="0"/>
        <w:spacing w:after="0"/>
        <w:ind w:left="708"/>
        <w:rPr>
          <w:rFonts w:ascii="Times" w:hAnsi="Times" w:cs="Times"/>
          <w:color w:val="008000"/>
        </w:rPr>
      </w:pPr>
      <w:proofErr w:type="gramStart"/>
      <w:r w:rsidRPr="00AF525C">
        <w:rPr>
          <w:rFonts w:ascii="Times" w:hAnsi="Times" w:cs="Times"/>
          <w:color w:val="008000"/>
        </w:rPr>
        <w:t>werken</w:t>
      </w:r>
      <w:proofErr w:type="gramEnd"/>
      <w:r w:rsidRPr="00AF525C">
        <w:rPr>
          <w:rFonts w:ascii="Times" w:hAnsi="Times" w:cs="Times"/>
          <w:color w:val="008000"/>
        </w:rPr>
        <w:t xml:space="preserve"> met </w:t>
      </w:r>
      <w:proofErr w:type="spellStart"/>
      <w:r w:rsidR="003F07A2">
        <w:rPr>
          <w:rFonts w:ascii="Times" w:hAnsi="Times" w:cs="Times"/>
          <w:color w:val="008000"/>
        </w:rPr>
        <w:t>psycho</w:t>
      </w:r>
      <w:proofErr w:type="spellEnd"/>
      <w:r w:rsidR="000D01BE">
        <w:rPr>
          <w:rFonts w:ascii="Times" w:hAnsi="Times" w:cs="Times"/>
          <w:color w:val="008000"/>
        </w:rPr>
        <w:t>-</w:t>
      </w:r>
      <w:r w:rsidR="003F07A2">
        <w:rPr>
          <w:rFonts w:ascii="Times" w:hAnsi="Times" w:cs="Times"/>
          <w:color w:val="008000"/>
        </w:rPr>
        <w:t>educatie</w:t>
      </w:r>
      <w:r w:rsidRPr="00AF525C">
        <w:rPr>
          <w:rFonts w:ascii="Times" w:hAnsi="Times" w:cs="Times"/>
          <w:color w:val="008000"/>
        </w:rPr>
        <w:t>: Uitleg demonstratie  boosheidsthermometer-aanpak</w:t>
      </w:r>
      <w:r w:rsidR="000D01BE">
        <w:rPr>
          <w:rFonts w:ascii="Times" w:hAnsi="Times" w:cs="Times"/>
          <w:color w:val="008000"/>
        </w:rPr>
        <w:t>/spanningsmeter aanpak</w:t>
      </w:r>
    </w:p>
    <w:p w14:paraId="72F16370" w14:textId="77777777" w:rsidR="000A4C1D" w:rsidRPr="00AF525C" w:rsidRDefault="000A4C1D" w:rsidP="000A4C1D">
      <w:pPr>
        <w:widowControl w:val="0"/>
        <w:autoSpaceDE w:val="0"/>
        <w:autoSpaceDN w:val="0"/>
        <w:adjustRightInd w:val="0"/>
        <w:spacing w:after="0"/>
        <w:rPr>
          <w:rFonts w:ascii="Times" w:hAnsi="Times" w:cs="Times"/>
          <w:color w:val="008000"/>
        </w:rPr>
      </w:pPr>
      <w:r w:rsidRPr="00AF525C">
        <w:rPr>
          <w:rFonts w:ascii="Times" w:hAnsi="Times" w:cs="Times"/>
          <w:color w:val="008000"/>
        </w:rPr>
        <w:t>12</w:t>
      </w:r>
      <w:r w:rsidR="003F07A2">
        <w:rPr>
          <w:rFonts w:ascii="Times" w:hAnsi="Times" w:cs="Times"/>
          <w:color w:val="008000"/>
        </w:rPr>
        <w:t>.</w:t>
      </w:r>
      <w:r w:rsidRPr="00AF525C">
        <w:rPr>
          <w:rFonts w:ascii="Times" w:hAnsi="Times" w:cs="Times"/>
          <w:color w:val="008000"/>
        </w:rPr>
        <w:t>30 – 13 00 pauze</w:t>
      </w:r>
      <w:r w:rsidRPr="00AF525C">
        <w:rPr>
          <w:rFonts w:ascii="Times" w:hAnsi="Times" w:cs="Times"/>
          <w:color w:val="008000"/>
        </w:rPr>
        <w:tab/>
      </w:r>
      <w:r w:rsidRPr="00AF525C">
        <w:rPr>
          <w:rFonts w:ascii="Times" w:hAnsi="Times" w:cs="Times"/>
          <w:color w:val="008000"/>
        </w:rPr>
        <w:tab/>
      </w:r>
    </w:p>
    <w:p w14:paraId="3180B241" w14:textId="77777777" w:rsidR="000A4C1D" w:rsidRPr="00AF525C" w:rsidRDefault="000A4C1D" w:rsidP="000A4C1D">
      <w:pPr>
        <w:widowControl w:val="0"/>
        <w:autoSpaceDE w:val="0"/>
        <w:autoSpaceDN w:val="0"/>
        <w:adjustRightInd w:val="0"/>
        <w:spacing w:after="0"/>
        <w:rPr>
          <w:rFonts w:ascii="Times" w:hAnsi="Times" w:cs="Times"/>
          <w:b/>
          <w:bCs/>
          <w:color w:val="008000"/>
        </w:rPr>
      </w:pPr>
      <w:r w:rsidRPr="00AF525C">
        <w:rPr>
          <w:rFonts w:ascii="Times" w:hAnsi="Times" w:cs="Times"/>
          <w:color w:val="008000"/>
        </w:rPr>
        <w:t xml:space="preserve">13.00 – 15.30 </w:t>
      </w:r>
      <w:r w:rsidRPr="00AF525C">
        <w:rPr>
          <w:rFonts w:ascii="Times" w:hAnsi="Times" w:cs="Times"/>
          <w:b/>
          <w:bCs/>
          <w:color w:val="008000"/>
        </w:rPr>
        <w:t xml:space="preserve">training deel 2, oefenen en ervaren en verkennen van </w:t>
      </w:r>
      <w:r w:rsidR="003F07A2">
        <w:rPr>
          <w:rFonts w:ascii="Times" w:hAnsi="Times" w:cs="Times"/>
          <w:b/>
          <w:bCs/>
          <w:color w:val="008000"/>
        </w:rPr>
        <w:t xml:space="preserve">de speelsessies </w:t>
      </w:r>
    </w:p>
    <w:p w14:paraId="3143371D" w14:textId="5AEDC350" w:rsidR="000A4C1D" w:rsidRPr="00AF525C" w:rsidRDefault="000A4C1D" w:rsidP="000A4C1D">
      <w:pPr>
        <w:widowControl w:val="0"/>
        <w:autoSpaceDE w:val="0"/>
        <w:autoSpaceDN w:val="0"/>
        <w:adjustRightInd w:val="0"/>
        <w:spacing w:after="0"/>
        <w:ind w:left="708"/>
        <w:rPr>
          <w:rFonts w:ascii="Times" w:hAnsi="Times" w:cs="Times"/>
          <w:color w:val="008000"/>
        </w:rPr>
      </w:pPr>
      <w:r w:rsidRPr="00AF525C">
        <w:rPr>
          <w:rFonts w:ascii="Times" w:hAnsi="Times" w:cs="Times"/>
          <w:color w:val="008000"/>
        </w:rPr>
        <w:t xml:space="preserve">a. beeld afgeven </w:t>
      </w:r>
      <w:r w:rsidR="00907B87">
        <w:rPr>
          <w:rFonts w:ascii="Times" w:hAnsi="Times" w:cs="Times"/>
          <w:color w:val="008000"/>
        </w:rPr>
        <w:t xml:space="preserve">concept </w:t>
      </w:r>
      <w:r w:rsidRPr="00AF525C">
        <w:rPr>
          <w:rFonts w:ascii="Times" w:hAnsi="Times" w:cs="Times"/>
          <w:color w:val="008000"/>
        </w:rPr>
        <w:t xml:space="preserve">middels </w:t>
      </w:r>
      <w:proofErr w:type="spellStart"/>
      <w:r w:rsidR="00907B87">
        <w:rPr>
          <w:rFonts w:ascii="Times" w:hAnsi="Times" w:cs="Times"/>
          <w:color w:val="008000"/>
        </w:rPr>
        <w:t>picto’s</w:t>
      </w:r>
      <w:proofErr w:type="spellEnd"/>
      <w:r w:rsidR="00907B87">
        <w:rPr>
          <w:rFonts w:ascii="Times" w:hAnsi="Times" w:cs="Times"/>
          <w:color w:val="008000"/>
        </w:rPr>
        <w:t xml:space="preserve"> </w:t>
      </w:r>
      <w:proofErr w:type="gramStart"/>
      <w:r w:rsidRPr="00AF525C">
        <w:rPr>
          <w:rFonts w:ascii="Times" w:hAnsi="Times" w:cs="Times"/>
          <w:color w:val="008000"/>
        </w:rPr>
        <w:t xml:space="preserve">film </w:t>
      </w:r>
      <w:r w:rsidR="00907B87">
        <w:rPr>
          <w:rFonts w:ascii="Times" w:hAnsi="Times" w:cs="Times"/>
          <w:color w:val="008000"/>
        </w:rPr>
        <w:t xml:space="preserve"> en</w:t>
      </w:r>
      <w:proofErr w:type="gramEnd"/>
      <w:r w:rsidR="00907B87">
        <w:rPr>
          <w:rFonts w:ascii="Times" w:hAnsi="Times" w:cs="Times"/>
          <w:color w:val="008000"/>
        </w:rPr>
        <w:t xml:space="preserve"> kijk opdracht</w:t>
      </w:r>
    </w:p>
    <w:p w14:paraId="7AA622A8" w14:textId="6E6AC2CE" w:rsidR="000A4C1D" w:rsidRPr="00AF525C" w:rsidRDefault="000A4C1D" w:rsidP="000A4C1D">
      <w:pPr>
        <w:widowControl w:val="0"/>
        <w:autoSpaceDE w:val="0"/>
        <w:autoSpaceDN w:val="0"/>
        <w:adjustRightInd w:val="0"/>
        <w:spacing w:after="0"/>
        <w:ind w:left="708"/>
        <w:rPr>
          <w:rFonts w:ascii="Times" w:hAnsi="Times" w:cs="Times"/>
          <w:color w:val="008000"/>
        </w:rPr>
      </w:pPr>
      <w:r w:rsidRPr="00AF525C">
        <w:rPr>
          <w:rFonts w:ascii="Times" w:hAnsi="Times" w:cs="Times"/>
          <w:color w:val="008000"/>
        </w:rPr>
        <w:t xml:space="preserve">b. </w:t>
      </w:r>
      <w:r w:rsidR="00907B87">
        <w:rPr>
          <w:rFonts w:ascii="Times" w:hAnsi="Times" w:cs="Times"/>
          <w:color w:val="008000"/>
        </w:rPr>
        <w:t>bes</w:t>
      </w:r>
      <w:r w:rsidR="000D01BE">
        <w:rPr>
          <w:rFonts w:ascii="Times" w:hAnsi="Times" w:cs="Times"/>
          <w:color w:val="008000"/>
        </w:rPr>
        <w:t>p</w:t>
      </w:r>
      <w:r w:rsidR="00907B87">
        <w:rPr>
          <w:rFonts w:ascii="Times" w:hAnsi="Times" w:cs="Times"/>
          <w:color w:val="008000"/>
        </w:rPr>
        <w:t>r</w:t>
      </w:r>
      <w:r w:rsidR="000D01BE">
        <w:rPr>
          <w:rFonts w:ascii="Times" w:hAnsi="Times" w:cs="Times"/>
          <w:color w:val="008000"/>
        </w:rPr>
        <w:t>e</w:t>
      </w:r>
      <w:r w:rsidR="00907B87">
        <w:rPr>
          <w:rFonts w:ascii="Times" w:hAnsi="Times" w:cs="Times"/>
          <w:color w:val="008000"/>
        </w:rPr>
        <w:t>ken interventies</w:t>
      </w:r>
    </w:p>
    <w:p w14:paraId="528C800A" w14:textId="10C04483" w:rsidR="004D6962" w:rsidRDefault="000A4C1D" w:rsidP="000A4C1D">
      <w:pPr>
        <w:widowControl w:val="0"/>
        <w:autoSpaceDE w:val="0"/>
        <w:autoSpaceDN w:val="0"/>
        <w:adjustRightInd w:val="0"/>
        <w:spacing w:after="0"/>
        <w:ind w:left="708"/>
        <w:rPr>
          <w:rFonts w:ascii="Times" w:hAnsi="Times" w:cs="Times"/>
          <w:color w:val="008000"/>
        </w:rPr>
      </w:pPr>
      <w:r w:rsidRPr="00AF525C">
        <w:rPr>
          <w:rFonts w:ascii="Times" w:hAnsi="Times" w:cs="Times"/>
          <w:color w:val="008000"/>
        </w:rPr>
        <w:t xml:space="preserve">c. oefenen met </w:t>
      </w:r>
      <w:r w:rsidR="004D6962">
        <w:rPr>
          <w:rFonts w:ascii="Times" w:hAnsi="Times" w:cs="Times"/>
          <w:color w:val="008000"/>
        </w:rPr>
        <w:t xml:space="preserve">toontje, stem houding </w:t>
      </w:r>
    </w:p>
    <w:p w14:paraId="7318E6F5" w14:textId="38CAF644" w:rsidR="000A4C1D" w:rsidRPr="00AF525C" w:rsidRDefault="004D6962" w:rsidP="000A4C1D">
      <w:pPr>
        <w:widowControl w:val="0"/>
        <w:autoSpaceDE w:val="0"/>
        <w:autoSpaceDN w:val="0"/>
        <w:adjustRightInd w:val="0"/>
        <w:spacing w:after="0"/>
        <w:ind w:left="708"/>
        <w:rPr>
          <w:rFonts w:ascii="Times" w:hAnsi="Times" w:cs="Times"/>
          <w:color w:val="008000"/>
        </w:rPr>
      </w:pPr>
      <w:r>
        <w:rPr>
          <w:rFonts w:ascii="Times" w:hAnsi="Times" w:cs="Times"/>
          <w:color w:val="008000"/>
        </w:rPr>
        <w:t xml:space="preserve">d. </w:t>
      </w:r>
      <w:r w:rsidR="000A4C1D" w:rsidRPr="00AF525C">
        <w:rPr>
          <w:rFonts w:ascii="Times" w:hAnsi="Times" w:cs="Times"/>
          <w:color w:val="008000"/>
        </w:rPr>
        <w:t>interventies van begeleider/toontje</w:t>
      </w:r>
      <w:r w:rsidR="000D01BE">
        <w:rPr>
          <w:rFonts w:ascii="Times" w:hAnsi="Times" w:cs="Times"/>
          <w:color w:val="008000"/>
        </w:rPr>
        <w:t>, gevoelens onder de loep</w:t>
      </w:r>
    </w:p>
    <w:p w14:paraId="34AF1659" w14:textId="1A99EC13" w:rsidR="000A4C1D" w:rsidRPr="00AF525C" w:rsidRDefault="004D6962" w:rsidP="004D6962">
      <w:pPr>
        <w:widowControl w:val="0"/>
        <w:autoSpaceDE w:val="0"/>
        <w:autoSpaceDN w:val="0"/>
        <w:adjustRightInd w:val="0"/>
        <w:spacing w:after="0"/>
        <w:rPr>
          <w:rFonts w:ascii="Times" w:hAnsi="Times" w:cs="Times"/>
          <w:color w:val="008000"/>
        </w:rPr>
      </w:pPr>
      <w:r>
        <w:rPr>
          <w:rFonts w:ascii="Times" w:hAnsi="Times" w:cs="Times"/>
          <w:color w:val="008000"/>
        </w:rPr>
        <w:t xml:space="preserve">15.45 </w:t>
      </w:r>
      <w:r w:rsidR="000D01BE">
        <w:rPr>
          <w:rFonts w:ascii="Times" w:hAnsi="Times" w:cs="Times"/>
          <w:color w:val="008000"/>
        </w:rPr>
        <w:t xml:space="preserve">oefenen via </w:t>
      </w:r>
      <w:r w:rsidRPr="00AF525C">
        <w:rPr>
          <w:rFonts w:ascii="Times" w:hAnsi="Times" w:cs="Times"/>
          <w:color w:val="008000"/>
        </w:rPr>
        <w:t xml:space="preserve">spelletjes </w:t>
      </w:r>
    </w:p>
    <w:p w14:paraId="3BF92734" w14:textId="05B71002" w:rsidR="000A4C1D" w:rsidRPr="00AF525C" w:rsidRDefault="000A4C1D" w:rsidP="000A4C1D">
      <w:pPr>
        <w:widowControl w:val="0"/>
        <w:autoSpaceDE w:val="0"/>
        <w:autoSpaceDN w:val="0"/>
        <w:adjustRightInd w:val="0"/>
        <w:spacing w:after="0"/>
        <w:rPr>
          <w:rFonts w:ascii="Times" w:hAnsi="Times" w:cs="Times"/>
          <w:color w:val="008000"/>
        </w:rPr>
      </w:pPr>
      <w:r w:rsidRPr="00AF525C">
        <w:rPr>
          <w:rFonts w:ascii="Times" w:hAnsi="Times" w:cs="Times"/>
          <w:color w:val="008000"/>
        </w:rPr>
        <w:t>16.</w:t>
      </w:r>
      <w:r w:rsidR="00907B87">
        <w:rPr>
          <w:rFonts w:ascii="Times" w:hAnsi="Times" w:cs="Times"/>
          <w:color w:val="008000"/>
        </w:rPr>
        <w:t>15</w:t>
      </w:r>
      <w:r w:rsidRPr="00AF525C">
        <w:rPr>
          <w:rFonts w:ascii="Times" w:hAnsi="Times" w:cs="Times"/>
          <w:color w:val="008000"/>
        </w:rPr>
        <w:t xml:space="preserve"> </w:t>
      </w:r>
      <w:r w:rsidRPr="00AF525C">
        <w:rPr>
          <w:rFonts w:ascii="Times" w:hAnsi="Times" w:cs="Times"/>
          <w:b/>
          <w:bCs/>
          <w:color w:val="008000"/>
        </w:rPr>
        <w:t>vragen</w:t>
      </w:r>
      <w:r w:rsidRPr="00AF525C">
        <w:rPr>
          <w:rFonts w:ascii="Times" w:hAnsi="Times" w:cs="Times"/>
          <w:color w:val="008000"/>
        </w:rPr>
        <w:t xml:space="preserve">, </w:t>
      </w:r>
    </w:p>
    <w:p w14:paraId="6061CBAF" w14:textId="243EEC09" w:rsidR="000A4C1D" w:rsidRPr="00AF525C" w:rsidRDefault="000A4C1D" w:rsidP="000A4C1D">
      <w:pPr>
        <w:widowControl w:val="0"/>
        <w:autoSpaceDE w:val="0"/>
        <w:autoSpaceDN w:val="0"/>
        <w:adjustRightInd w:val="0"/>
        <w:spacing w:after="0"/>
        <w:rPr>
          <w:rFonts w:ascii="Times" w:hAnsi="Times" w:cs="Times"/>
          <w:color w:val="008000"/>
        </w:rPr>
      </w:pPr>
      <w:r w:rsidRPr="00AF525C">
        <w:rPr>
          <w:rFonts w:ascii="Times" w:hAnsi="Times" w:cs="Times"/>
          <w:color w:val="008000"/>
        </w:rPr>
        <w:t>16</w:t>
      </w:r>
      <w:r w:rsidR="004D6962">
        <w:rPr>
          <w:rFonts w:ascii="Times" w:hAnsi="Times" w:cs="Times"/>
          <w:color w:val="008000"/>
        </w:rPr>
        <w:t>.</w:t>
      </w:r>
      <w:r w:rsidR="000D01BE">
        <w:rPr>
          <w:rFonts w:ascii="Times" w:hAnsi="Times" w:cs="Times"/>
          <w:color w:val="008000"/>
        </w:rPr>
        <w:t>40</w:t>
      </w:r>
      <w:r w:rsidRPr="00AF525C">
        <w:rPr>
          <w:rFonts w:ascii="Times" w:hAnsi="Times" w:cs="Times"/>
          <w:color w:val="008000"/>
        </w:rPr>
        <w:t xml:space="preserve"> </w:t>
      </w:r>
      <w:r w:rsidRPr="00AF525C">
        <w:rPr>
          <w:rFonts w:ascii="Times" w:hAnsi="Times" w:cs="Times"/>
          <w:b/>
          <w:bCs/>
          <w:color w:val="008000"/>
        </w:rPr>
        <w:t>afronden</w:t>
      </w:r>
      <w:r w:rsidRPr="00AF525C">
        <w:rPr>
          <w:rFonts w:ascii="Times" w:hAnsi="Times" w:cs="Times"/>
          <w:color w:val="008000"/>
        </w:rPr>
        <w:t>, oogsten, welke interventies spreken je aan, wat neem je mee</w:t>
      </w:r>
    </w:p>
    <w:p w14:paraId="22CFD197" w14:textId="08D6ECF1" w:rsidR="000A4C1D" w:rsidRPr="00AF525C" w:rsidRDefault="000A4C1D" w:rsidP="000A4C1D">
      <w:pPr>
        <w:widowControl w:val="0"/>
        <w:autoSpaceDE w:val="0"/>
        <w:autoSpaceDN w:val="0"/>
        <w:adjustRightInd w:val="0"/>
        <w:spacing w:after="0"/>
        <w:rPr>
          <w:rFonts w:ascii="Times" w:hAnsi="Times" w:cs="Times"/>
          <w:color w:val="008000"/>
        </w:rPr>
      </w:pPr>
      <w:r w:rsidRPr="00AF525C">
        <w:rPr>
          <w:rFonts w:ascii="Times" w:hAnsi="Times" w:cs="Times"/>
          <w:color w:val="008000"/>
        </w:rPr>
        <w:t>16</w:t>
      </w:r>
      <w:r w:rsidR="004D6962">
        <w:rPr>
          <w:rFonts w:ascii="Times" w:hAnsi="Times" w:cs="Times"/>
          <w:color w:val="008000"/>
        </w:rPr>
        <w:t>.</w:t>
      </w:r>
      <w:r w:rsidRPr="00AF525C">
        <w:rPr>
          <w:rFonts w:ascii="Times" w:hAnsi="Times" w:cs="Times"/>
          <w:color w:val="008000"/>
        </w:rPr>
        <w:t>50 afsluit ritueel</w:t>
      </w:r>
      <w:r w:rsidR="000D01BE">
        <w:rPr>
          <w:rFonts w:ascii="Times" w:hAnsi="Times" w:cs="Times"/>
          <w:color w:val="008000"/>
        </w:rPr>
        <w:t xml:space="preserve"> Toontje</w:t>
      </w:r>
      <w:r w:rsidR="00CD56C6" w:rsidRPr="00AF525C">
        <w:rPr>
          <w:rFonts w:ascii="Times" w:hAnsi="Times" w:cs="Times"/>
          <w:color w:val="008000"/>
        </w:rPr>
        <w:t xml:space="preserve">, </w:t>
      </w:r>
      <w:proofErr w:type="gramStart"/>
      <w:r w:rsidR="00CD56C6" w:rsidRPr="00AF525C">
        <w:rPr>
          <w:rFonts w:ascii="Times" w:hAnsi="Times" w:cs="Times"/>
          <w:color w:val="008000"/>
        </w:rPr>
        <w:t>feedback formulier</w:t>
      </w:r>
      <w:proofErr w:type="gramEnd"/>
      <w:r w:rsidR="003F07A2">
        <w:rPr>
          <w:rFonts w:ascii="Times" w:hAnsi="Times" w:cs="Times"/>
          <w:color w:val="008000"/>
        </w:rPr>
        <w:t xml:space="preserve"> invullen</w:t>
      </w:r>
      <w:r w:rsidR="00CD56C6" w:rsidRPr="00AF525C">
        <w:rPr>
          <w:rFonts w:ascii="Times" w:hAnsi="Times" w:cs="Times"/>
          <w:color w:val="008000"/>
        </w:rPr>
        <w:t>,</w:t>
      </w:r>
    </w:p>
    <w:p w14:paraId="6B68774D" w14:textId="77777777" w:rsidR="000A4C1D" w:rsidRPr="00AF525C" w:rsidRDefault="000A4C1D" w:rsidP="000A4C1D">
      <w:pPr>
        <w:widowControl w:val="0"/>
        <w:autoSpaceDE w:val="0"/>
        <w:autoSpaceDN w:val="0"/>
        <w:adjustRightInd w:val="0"/>
        <w:spacing w:after="0"/>
        <w:rPr>
          <w:rFonts w:ascii="Times" w:hAnsi="Times" w:cs="Times"/>
          <w:color w:val="008000"/>
        </w:rPr>
      </w:pPr>
    </w:p>
    <w:p w14:paraId="21B5B571" w14:textId="77777777" w:rsidR="000A4C1D" w:rsidRPr="00AF525C" w:rsidRDefault="000A4C1D" w:rsidP="000A4C1D">
      <w:pPr>
        <w:widowControl w:val="0"/>
        <w:autoSpaceDE w:val="0"/>
        <w:autoSpaceDN w:val="0"/>
        <w:adjustRightInd w:val="0"/>
        <w:spacing w:after="0"/>
        <w:rPr>
          <w:rFonts w:ascii="Times" w:hAnsi="Times" w:cs="Times"/>
          <w:b/>
          <w:bCs/>
          <w:color w:val="008000"/>
        </w:rPr>
      </w:pPr>
      <w:r w:rsidRPr="00AF525C">
        <w:rPr>
          <w:rFonts w:ascii="Times" w:hAnsi="Times" w:cs="Times"/>
          <w:b/>
          <w:bCs/>
          <w:color w:val="008000"/>
        </w:rPr>
        <w:br w:type="page"/>
      </w:r>
      <w:r w:rsidRPr="00AF525C">
        <w:rPr>
          <w:rFonts w:ascii="Times" w:hAnsi="Times" w:cs="Times"/>
          <w:b/>
          <w:bCs/>
          <w:color w:val="008000"/>
        </w:rPr>
        <w:lastRenderedPageBreak/>
        <w:t xml:space="preserve">Programma </w:t>
      </w:r>
      <w:r w:rsidR="002A4725">
        <w:rPr>
          <w:rFonts w:ascii="Times" w:hAnsi="Times" w:cs="Times"/>
          <w:b/>
          <w:bCs/>
          <w:color w:val="008000"/>
        </w:rPr>
        <w:t xml:space="preserve">ochtend sept </w:t>
      </w:r>
      <w:r w:rsidR="007A010E">
        <w:rPr>
          <w:rFonts w:ascii="Times" w:hAnsi="Times" w:cs="Times"/>
          <w:b/>
          <w:bCs/>
          <w:color w:val="008000"/>
        </w:rPr>
        <w:t xml:space="preserve"> 2018</w:t>
      </w:r>
      <w:r w:rsidRPr="00AF525C">
        <w:rPr>
          <w:rFonts w:ascii="Times" w:hAnsi="Times" w:cs="Times"/>
          <w:b/>
          <w:bCs/>
          <w:color w:val="008000"/>
        </w:rPr>
        <w:t>:</w:t>
      </w:r>
    </w:p>
    <w:p w14:paraId="52FE7C41" w14:textId="77777777" w:rsidR="000A4C1D" w:rsidRPr="00AF525C" w:rsidRDefault="000A4C1D" w:rsidP="000A4C1D">
      <w:pPr>
        <w:widowControl w:val="0"/>
        <w:autoSpaceDE w:val="0"/>
        <w:autoSpaceDN w:val="0"/>
        <w:adjustRightInd w:val="0"/>
        <w:spacing w:after="0"/>
        <w:rPr>
          <w:rFonts w:ascii="Times" w:hAnsi="Times" w:cs="Times"/>
          <w:color w:val="008000"/>
        </w:rPr>
      </w:pPr>
      <w:r w:rsidRPr="00AF525C">
        <w:rPr>
          <w:rFonts w:ascii="Times" w:hAnsi="Times" w:cs="Times"/>
          <w:b/>
          <w:bCs/>
          <w:color w:val="008000"/>
        </w:rPr>
        <w:t xml:space="preserve">10.15 Welkom en kennismaking: </w:t>
      </w:r>
      <w:r w:rsidRPr="00AF525C">
        <w:rPr>
          <w:rFonts w:ascii="Times" w:hAnsi="Times" w:cs="Times"/>
          <w:color w:val="008000"/>
        </w:rPr>
        <w:t xml:space="preserve">Kring opstelling: </w:t>
      </w:r>
    </w:p>
    <w:p w14:paraId="07F1990B" w14:textId="77777777" w:rsidR="007A010E" w:rsidRPr="007A010E" w:rsidRDefault="007A010E" w:rsidP="000A4C1D">
      <w:pPr>
        <w:widowControl w:val="0"/>
        <w:numPr>
          <w:ilvl w:val="0"/>
          <w:numId w:val="10"/>
        </w:numPr>
        <w:tabs>
          <w:tab w:val="left" w:pos="220"/>
          <w:tab w:val="left" w:pos="720"/>
        </w:tabs>
        <w:autoSpaceDE w:val="0"/>
        <w:autoSpaceDN w:val="0"/>
        <w:adjustRightInd w:val="0"/>
        <w:spacing w:after="0"/>
        <w:ind w:hanging="720"/>
        <w:rPr>
          <w:rFonts w:ascii="Times" w:hAnsi="Times" w:cs="Times"/>
          <w:b/>
          <w:color w:val="008000"/>
        </w:rPr>
      </w:pPr>
      <w:r w:rsidRPr="007A010E">
        <w:rPr>
          <w:rFonts w:ascii="Times" w:hAnsi="Times" w:cs="Times"/>
          <w:b/>
          <w:color w:val="008000"/>
        </w:rPr>
        <w:t>ademhalen</w:t>
      </w:r>
    </w:p>
    <w:p w14:paraId="5A88DCCA" w14:textId="77777777" w:rsidR="000A4C1D" w:rsidRPr="00AF525C" w:rsidRDefault="000A4C1D" w:rsidP="000A4C1D">
      <w:pPr>
        <w:widowControl w:val="0"/>
        <w:numPr>
          <w:ilvl w:val="0"/>
          <w:numId w:val="10"/>
        </w:numPr>
        <w:tabs>
          <w:tab w:val="left" w:pos="220"/>
          <w:tab w:val="left" w:pos="720"/>
        </w:tabs>
        <w:autoSpaceDE w:val="0"/>
        <w:autoSpaceDN w:val="0"/>
        <w:adjustRightInd w:val="0"/>
        <w:spacing w:after="0"/>
        <w:ind w:hanging="720"/>
        <w:rPr>
          <w:rFonts w:ascii="Times" w:hAnsi="Times" w:cs="Times"/>
          <w:color w:val="008000"/>
        </w:rPr>
      </w:pPr>
      <w:r w:rsidRPr="00AF525C">
        <w:rPr>
          <w:rFonts w:ascii="Times" w:hAnsi="Times" w:cs="Times"/>
          <w:b/>
          <w:bCs/>
          <w:color w:val="008000"/>
        </w:rPr>
        <w:t>welkom</w:t>
      </w:r>
      <w:r w:rsidRPr="00AF525C">
        <w:rPr>
          <w:rFonts w:ascii="Times" w:hAnsi="Times" w:cs="Times"/>
          <w:color w:val="008000"/>
        </w:rPr>
        <w:t xml:space="preserve"> en uitnodigen haal er uit wat je </w:t>
      </w:r>
      <w:r w:rsidRPr="00AF525C">
        <w:rPr>
          <w:rFonts w:ascii="Times" w:hAnsi="Times" w:cs="Times"/>
          <w:b/>
          <w:bCs/>
          <w:color w:val="008000"/>
        </w:rPr>
        <w:t>bruikbaar</w:t>
      </w:r>
      <w:r w:rsidRPr="00AF525C">
        <w:rPr>
          <w:rFonts w:ascii="Times" w:hAnsi="Times" w:cs="Times"/>
          <w:color w:val="008000"/>
        </w:rPr>
        <w:t xml:space="preserve"> vindt, </w:t>
      </w:r>
    </w:p>
    <w:p w14:paraId="4F8B0826" w14:textId="77777777" w:rsidR="000A4C1D" w:rsidRPr="00AF525C" w:rsidRDefault="000A4C1D" w:rsidP="000A4C1D">
      <w:pPr>
        <w:widowControl w:val="0"/>
        <w:numPr>
          <w:ilvl w:val="0"/>
          <w:numId w:val="10"/>
        </w:numPr>
        <w:tabs>
          <w:tab w:val="left" w:pos="220"/>
          <w:tab w:val="left" w:pos="720"/>
        </w:tabs>
        <w:autoSpaceDE w:val="0"/>
        <w:autoSpaceDN w:val="0"/>
        <w:adjustRightInd w:val="0"/>
        <w:spacing w:after="0"/>
        <w:ind w:hanging="720"/>
        <w:rPr>
          <w:rFonts w:ascii="Times" w:hAnsi="Times" w:cs="Times"/>
          <w:b/>
          <w:bCs/>
          <w:color w:val="008000"/>
        </w:rPr>
      </w:pPr>
      <w:r w:rsidRPr="00AF525C">
        <w:rPr>
          <w:rFonts w:ascii="Times" w:hAnsi="Times" w:cs="Times"/>
          <w:b/>
          <w:bCs/>
          <w:color w:val="008000"/>
        </w:rPr>
        <w:t>programma opbouw van de dag</w:t>
      </w:r>
    </w:p>
    <w:p w14:paraId="23C480AF" w14:textId="77777777" w:rsidR="000A4C1D" w:rsidRPr="00AF525C" w:rsidRDefault="000A4C1D" w:rsidP="000A4C1D">
      <w:pPr>
        <w:widowControl w:val="0"/>
        <w:numPr>
          <w:ilvl w:val="0"/>
          <w:numId w:val="10"/>
        </w:numPr>
        <w:tabs>
          <w:tab w:val="left" w:pos="220"/>
          <w:tab w:val="left" w:pos="720"/>
        </w:tabs>
        <w:autoSpaceDE w:val="0"/>
        <w:autoSpaceDN w:val="0"/>
        <w:adjustRightInd w:val="0"/>
        <w:spacing w:after="0"/>
        <w:ind w:hanging="720"/>
        <w:rPr>
          <w:rFonts w:ascii="Times" w:hAnsi="Times" w:cs="Times"/>
          <w:color w:val="008000"/>
        </w:rPr>
      </w:pPr>
      <w:r w:rsidRPr="00AF525C">
        <w:rPr>
          <w:rFonts w:ascii="Times" w:hAnsi="Times" w:cs="Times"/>
          <w:b/>
          <w:bCs/>
          <w:color w:val="008000"/>
        </w:rPr>
        <w:t xml:space="preserve">Hoe zit je erbij? </w:t>
      </w:r>
      <w:r w:rsidRPr="00AF525C">
        <w:rPr>
          <w:rFonts w:ascii="Times" w:hAnsi="Times" w:cs="Times"/>
          <w:color w:val="008000"/>
        </w:rPr>
        <w:t>(spanningsmeter, uitleg en toepassen)</w:t>
      </w:r>
    </w:p>
    <w:p w14:paraId="44897C1C" w14:textId="77777777" w:rsidR="007A010E" w:rsidRDefault="000A4C1D" w:rsidP="000A4C1D">
      <w:pPr>
        <w:widowControl w:val="0"/>
        <w:numPr>
          <w:ilvl w:val="0"/>
          <w:numId w:val="10"/>
        </w:numPr>
        <w:tabs>
          <w:tab w:val="left" w:pos="220"/>
          <w:tab w:val="left" w:pos="720"/>
        </w:tabs>
        <w:autoSpaceDE w:val="0"/>
        <w:autoSpaceDN w:val="0"/>
        <w:adjustRightInd w:val="0"/>
        <w:spacing w:after="0"/>
        <w:ind w:hanging="720"/>
        <w:rPr>
          <w:rFonts w:ascii="Times" w:hAnsi="Times" w:cs="Times"/>
          <w:color w:val="008000"/>
        </w:rPr>
      </w:pPr>
      <w:r w:rsidRPr="00AF525C">
        <w:rPr>
          <w:rFonts w:ascii="Times" w:hAnsi="Times" w:cs="Times"/>
          <w:b/>
          <w:bCs/>
          <w:color w:val="008000"/>
        </w:rPr>
        <w:t>spelregel:</w:t>
      </w:r>
      <w:r w:rsidRPr="00AF525C">
        <w:rPr>
          <w:rFonts w:ascii="Times" w:hAnsi="Times" w:cs="Times"/>
          <w:color w:val="008000"/>
        </w:rPr>
        <w:t xml:space="preserve"> </w:t>
      </w:r>
      <w:r w:rsidR="00711CA6">
        <w:rPr>
          <w:rFonts w:ascii="Times" w:hAnsi="Times" w:cs="Times"/>
          <w:color w:val="008000"/>
        </w:rPr>
        <w:t xml:space="preserve">werken in de geest van Toontje, </w:t>
      </w:r>
      <w:r w:rsidRPr="00AF525C">
        <w:rPr>
          <w:rFonts w:ascii="Times" w:hAnsi="Times" w:cs="Times"/>
          <w:color w:val="008000"/>
        </w:rPr>
        <w:t>geen pijn, afkoelplek, stop zeggen, geen excuses, volop de mist in</w:t>
      </w:r>
    </w:p>
    <w:p w14:paraId="696B2366" w14:textId="77777777" w:rsidR="000A4C1D" w:rsidRPr="007A010E" w:rsidRDefault="007A010E" w:rsidP="007A010E">
      <w:pPr>
        <w:widowControl w:val="0"/>
        <w:numPr>
          <w:ilvl w:val="0"/>
          <w:numId w:val="10"/>
        </w:numPr>
        <w:tabs>
          <w:tab w:val="left" w:pos="220"/>
          <w:tab w:val="left" w:pos="720"/>
        </w:tabs>
        <w:autoSpaceDE w:val="0"/>
        <w:autoSpaceDN w:val="0"/>
        <w:adjustRightInd w:val="0"/>
        <w:spacing w:after="0"/>
        <w:ind w:hanging="720"/>
        <w:rPr>
          <w:rFonts w:ascii="Times" w:hAnsi="Times" w:cs="Times"/>
          <w:color w:val="008000"/>
        </w:rPr>
      </w:pPr>
      <w:r w:rsidRPr="007A010E">
        <w:rPr>
          <w:rFonts w:ascii="Times" w:hAnsi="Times" w:cs="Times"/>
          <w:b/>
          <w:bCs/>
          <w:color w:val="008000"/>
        </w:rPr>
        <w:t>Wie ben je kort en wat hoop</w:t>
      </w:r>
      <w:r w:rsidRPr="007A010E">
        <w:rPr>
          <w:rFonts w:ascii="Times" w:hAnsi="Times" w:cs="Times"/>
          <w:color w:val="008000"/>
        </w:rPr>
        <w:t xml:space="preserve"> </w:t>
      </w:r>
      <w:r w:rsidRPr="007A010E">
        <w:rPr>
          <w:rFonts w:ascii="Times" w:hAnsi="Times" w:cs="Times"/>
          <w:b/>
          <w:color w:val="008000"/>
        </w:rPr>
        <w:t>je graag straks, in deze beperkte tijd, bereikt te hebben?</w:t>
      </w:r>
      <w:r w:rsidRPr="007A010E">
        <w:rPr>
          <w:rFonts w:ascii="Times" w:hAnsi="Times" w:cs="Times"/>
          <w:color w:val="008000"/>
        </w:rPr>
        <w:t xml:space="preserve"> Waar heb je behoefte aan vandaag. (</w:t>
      </w:r>
      <w:proofErr w:type="spellStart"/>
      <w:r w:rsidRPr="007A010E">
        <w:rPr>
          <w:rFonts w:ascii="Times" w:hAnsi="Times" w:cs="Times"/>
          <w:color w:val="008000"/>
        </w:rPr>
        <w:t>evt</w:t>
      </w:r>
      <w:proofErr w:type="spellEnd"/>
      <w:r w:rsidRPr="007A010E">
        <w:rPr>
          <w:rFonts w:ascii="Times" w:hAnsi="Times" w:cs="Times"/>
          <w:color w:val="008000"/>
        </w:rPr>
        <w:t xml:space="preserve"> direct teleurstellen, of verwijzen naar supervisie, vervolg training </w:t>
      </w:r>
      <w:proofErr w:type="spellStart"/>
      <w:r w:rsidRPr="007A010E">
        <w:rPr>
          <w:rFonts w:ascii="Times" w:hAnsi="Times" w:cs="Times"/>
          <w:color w:val="008000"/>
        </w:rPr>
        <w:t>etc</w:t>
      </w:r>
      <w:proofErr w:type="spellEnd"/>
      <w:r w:rsidRPr="007A010E">
        <w:rPr>
          <w:rFonts w:ascii="Times" w:hAnsi="Times" w:cs="Times"/>
          <w:color w:val="008000"/>
        </w:rPr>
        <w:t xml:space="preserve">) </w:t>
      </w:r>
    </w:p>
    <w:p w14:paraId="4E39E91B" w14:textId="77777777" w:rsidR="000A4C1D" w:rsidRPr="00AF525C" w:rsidRDefault="007A010E" w:rsidP="000A4C1D">
      <w:pPr>
        <w:widowControl w:val="0"/>
        <w:numPr>
          <w:ilvl w:val="0"/>
          <w:numId w:val="10"/>
        </w:numPr>
        <w:tabs>
          <w:tab w:val="left" w:pos="220"/>
          <w:tab w:val="left" w:pos="720"/>
        </w:tabs>
        <w:autoSpaceDE w:val="0"/>
        <w:autoSpaceDN w:val="0"/>
        <w:adjustRightInd w:val="0"/>
        <w:spacing w:after="0"/>
        <w:ind w:hanging="720"/>
        <w:rPr>
          <w:rFonts w:ascii="Times" w:hAnsi="Times" w:cs="Times"/>
          <w:color w:val="008000"/>
        </w:rPr>
      </w:pPr>
      <w:r>
        <w:rPr>
          <w:rFonts w:ascii="Times" w:hAnsi="Times" w:cs="Times"/>
          <w:b/>
          <w:bCs/>
          <w:color w:val="008000"/>
        </w:rPr>
        <w:t xml:space="preserve">Toontje </w:t>
      </w:r>
      <w:r w:rsidR="000A4C1D" w:rsidRPr="00AF525C">
        <w:rPr>
          <w:rFonts w:ascii="Times" w:hAnsi="Times" w:cs="Times"/>
          <w:b/>
          <w:bCs/>
          <w:color w:val="008000"/>
        </w:rPr>
        <w:t xml:space="preserve">ervaren: </w:t>
      </w:r>
      <w:r w:rsidR="000A4C1D" w:rsidRPr="00AF525C">
        <w:rPr>
          <w:rFonts w:ascii="Times" w:hAnsi="Times" w:cs="Times"/>
          <w:color w:val="008000"/>
        </w:rPr>
        <w:t>Openingslied, begroeting met Toontje, (uitnodigen te kijken wat doet hij met jou, anderen)</w:t>
      </w:r>
    </w:p>
    <w:p w14:paraId="1EB07D9D" w14:textId="77777777" w:rsidR="000A4C1D" w:rsidRPr="00AF525C" w:rsidRDefault="000A4C1D" w:rsidP="000A4C1D">
      <w:pPr>
        <w:widowControl w:val="0"/>
        <w:numPr>
          <w:ilvl w:val="0"/>
          <w:numId w:val="10"/>
        </w:numPr>
        <w:tabs>
          <w:tab w:val="left" w:pos="220"/>
          <w:tab w:val="left" w:pos="720"/>
        </w:tabs>
        <w:autoSpaceDE w:val="0"/>
        <w:autoSpaceDN w:val="0"/>
        <w:adjustRightInd w:val="0"/>
        <w:spacing w:after="0"/>
        <w:ind w:hanging="720"/>
        <w:rPr>
          <w:rFonts w:ascii="Times" w:hAnsi="Times" w:cs="Times"/>
          <w:color w:val="008000"/>
        </w:rPr>
      </w:pPr>
      <w:r w:rsidRPr="00AF525C">
        <w:rPr>
          <w:rFonts w:ascii="Times" w:hAnsi="Times" w:cs="Times"/>
          <w:b/>
          <w:bCs/>
          <w:color w:val="008000"/>
        </w:rPr>
        <w:t>Wat weten zij van elkaar</w:t>
      </w:r>
      <w:r w:rsidRPr="00AF525C">
        <w:rPr>
          <w:rFonts w:ascii="Times" w:hAnsi="Times" w:cs="Times"/>
          <w:color w:val="008000"/>
        </w:rPr>
        <w:t>: iets over de ander laten vertellen, iets fijns, opstaan om vooropleiding en kennis te checken</w:t>
      </w:r>
    </w:p>
    <w:p w14:paraId="73CFAA7A" w14:textId="77777777" w:rsidR="000A4C1D" w:rsidRPr="00AF525C" w:rsidRDefault="000A4C1D" w:rsidP="000A4C1D">
      <w:pPr>
        <w:widowControl w:val="0"/>
        <w:numPr>
          <w:ilvl w:val="0"/>
          <w:numId w:val="10"/>
        </w:numPr>
        <w:tabs>
          <w:tab w:val="left" w:pos="220"/>
          <w:tab w:val="left" w:pos="720"/>
        </w:tabs>
        <w:autoSpaceDE w:val="0"/>
        <w:autoSpaceDN w:val="0"/>
        <w:adjustRightInd w:val="0"/>
        <w:spacing w:after="0"/>
        <w:ind w:hanging="720"/>
        <w:rPr>
          <w:rFonts w:ascii="Times" w:hAnsi="Times" w:cs="Times"/>
          <w:b/>
          <w:bCs/>
          <w:color w:val="008000"/>
        </w:rPr>
      </w:pPr>
      <w:r w:rsidRPr="00AF525C">
        <w:rPr>
          <w:rFonts w:ascii="Times" w:hAnsi="Times" w:cs="Times"/>
          <w:b/>
          <w:bCs/>
          <w:color w:val="008000"/>
        </w:rPr>
        <w:t xml:space="preserve">Gelukjes en </w:t>
      </w:r>
      <w:proofErr w:type="spellStart"/>
      <w:r w:rsidRPr="00AF525C">
        <w:rPr>
          <w:rFonts w:ascii="Times" w:hAnsi="Times" w:cs="Times"/>
          <w:b/>
          <w:bCs/>
          <w:color w:val="008000"/>
        </w:rPr>
        <w:t>pechjes</w:t>
      </w:r>
      <w:proofErr w:type="spellEnd"/>
      <w:r w:rsidRPr="00AF525C">
        <w:rPr>
          <w:rFonts w:ascii="Times" w:hAnsi="Times" w:cs="Times"/>
          <w:b/>
          <w:bCs/>
          <w:color w:val="008000"/>
        </w:rPr>
        <w:t xml:space="preserve"> delen</w:t>
      </w:r>
    </w:p>
    <w:p w14:paraId="00CBFE3D" w14:textId="77777777" w:rsidR="000A4C1D" w:rsidRPr="00AF525C" w:rsidRDefault="00711CA6" w:rsidP="000A4C1D">
      <w:pPr>
        <w:widowControl w:val="0"/>
        <w:numPr>
          <w:ilvl w:val="0"/>
          <w:numId w:val="10"/>
        </w:numPr>
        <w:tabs>
          <w:tab w:val="left" w:pos="220"/>
          <w:tab w:val="left" w:pos="720"/>
        </w:tabs>
        <w:autoSpaceDE w:val="0"/>
        <w:autoSpaceDN w:val="0"/>
        <w:adjustRightInd w:val="0"/>
        <w:spacing w:after="0"/>
        <w:ind w:hanging="720"/>
        <w:rPr>
          <w:rFonts w:ascii="Times" w:hAnsi="Times" w:cs="Times"/>
          <w:color w:val="008000"/>
        </w:rPr>
      </w:pPr>
      <w:r>
        <w:rPr>
          <w:rFonts w:ascii="Times" w:hAnsi="Times" w:cs="Times"/>
          <w:b/>
          <w:bCs/>
          <w:color w:val="008000"/>
        </w:rPr>
        <w:t xml:space="preserve">11.00 </w:t>
      </w:r>
      <w:r w:rsidR="000A4C1D" w:rsidRPr="00AF525C">
        <w:rPr>
          <w:rFonts w:ascii="Times" w:hAnsi="Times" w:cs="Times"/>
          <w:b/>
          <w:bCs/>
          <w:color w:val="008000"/>
        </w:rPr>
        <w:t>Reflectie: Wat ervaar je zelf</w:t>
      </w:r>
      <w:r w:rsidR="000A4C1D" w:rsidRPr="00AF525C">
        <w:rPr>
          <w:rFonts w:ascii="Times" w:hAnsi="Times" w:cs="Times"/>
          <w:color w:val="008000"/>
        </w:rPr>
        <w:t xml:space="preserve"> aan toontje, wat doet hij met jou?</w:t>
      </w:r>
      <w:r w:rsidR="007A010E">
        <w:rPr>
          <w:rFonts w:ascii="Times" w:hAnsi="Times" w:cs="Times"/>
          <w:color w:val="008000"/>
        </w:rPr>
        <w:t xml:space="preserve"> Benoemen dat dit zo uniek is aan het programma.</w:t>
      </w:r>
    </w:p>
    <w:p w14:paraId="2CE51DA3" w14:textId="77777777" w:rsidR="000A4C1D" w:rsidRPr="00AF525C" w:rsidRDefault="000A4C1D" w:rsidP="000A4C1D">
      <w:pPr>
        <w:widowControl w:val="0"/>
        <w:numPr>
          <w:ilvl w:val="0"/>
          <w:numId w:val="10"/>
        </w:numPr>
        <w:tabs>
          <w:tab w:val="left" w:pos="220"/>
          <w:tab w:val="left" w:pos="720"/>
        </w:tabs>
        <w:autoSpaceDE w:val="0"/>
        <w:autoSpaceDN w:val="0"/>
        <w:adjustRightInd w:val="0"/>
        <w:spacing w:after="0"/>
        <w:ind w:hanging="720"/>
        <w:rPr>
          <w:rFonts w:ascii="Times" w:hAnsi="Times" w:cs="Times"/>
          <w:b/>
          <w:bCs/>
          <w:color w:val="008000"/>
        </w:rPr>
      </w:pPr>
      <w:r w:rsidRPr="00AF525C">
        <w:rPr>
          <w:rFonts w:ascii="Times" w:hAnsi="Times" w:cs="Times"/>
          <w:b/>
          <w:bCs/>
          <w:color w:val="008000"/>
        </w:rPr>
        <w:t>Achtergrondschets</w:t>
      </w:r>
      <w:r w:rsidRPr="00AF525C">
        <w:rPr>
          <w:rFonts w:ascii="Times" w:hAnsi="Times" w:cs="Times"/>
          <w:color w:val="008000"/>
        </w:rPr>
        <w:t xml:space="preserve"> kort geven: Piep en Pats. Blijfgroep. Nu bezig om consensus </w:t>
      </w:r>
      <w:proofErr w:type="spellStart"/>
      <w:r w:rsidRPr="00AF525C">
        <w:rPr>
          <w:rFonts w:ascii="Times" w:hAnsi="Times" w:cs="Times"/>
          <w:color w:val="008000"/>
        </w:rPr>
        <w:t>based</w:t>
      </w:r>
      <w:proofErr w:type="spellEnd"/>
      <w:r w:rsidRPr="00AF525C">
        <w:rPr>
          <w:rFonts w:ascii="Times" w:hAnsi="Times" w:cs="Times"/>
          <w:color w:val="008000"/>
        </w:rPr>
        <w:t xml:space="preserve"> status te krijgen. Terminologie loopt door elkaar qua modules. Daarom tijdelijk spreek ik van onderdelen: </w:t>
      </w:r>
      <w:proofErr w:type="spellStart"/>
      <w:r w:rsidRPr="00AF525C">
        <w:rPr>
          <w:rFonts w:ascii="Times" w:hAnsi="Times" w:cs="Times"/>
          <w:color w:val="008000"/>
        </w:rPr>
        <w:t>psycho</w:t>
      </w:r>
      <w:proofErr w:type="spellEnd"/>
      <w:r w:rsidRPr="00AF525C">
        <w:rPr>
          <w:rFonts w:ascii="Times" w:hAnsi="Times" w:cs="Times"/>
          <w:color w:val="008000"/>
        </w:rPr>
        <w:t xml:space="preserve"> educatie, werken binnen de </w:t>
      </w:r>
      <w:proofErr w:type="spellStart"/>
      <w:r w:rsidRPr="00AF525C">
        <w:rPr>
          <w:rFonts w:ascii="Times" w:hAnsi="Times" w:cs="Times"/>
          <w:color w:val="008000"/>
        </w:rPr>
        <w:t>window</w:t>
      </w:r>
      <w:proofErr w:type="spellEnd"/>
      <w:r w:rsidRPr="00AF525C">
        <w:rPr>
          <w:rFonts w:ascii="Times" w:hAnsi="Times" w:cs="Times"/>
          <w:color w:val="008000"/>
        </w:rPr>
        <w:t xml:space="preserve"> of </w:t>
      </w:r>
      <w:proofErr w:type="spellStart"/>
      <w:r w:rsidRPr="00AF525C">
        <w:rPr>
          <w:rFonts w:ascii="Times" w:hAnsi="Times" w:cs="Times"/>
          <w:color w:val="008000"/>
        </w:rPr>
        <w:t>tolerance</w:t>
      </w:r>
      <w:proofErr w:type="spellEnd"/>
      <w:r w:rsidRPr="00AF525C">
        <w:rPr>
          <w:rFonts w:ascii="Times" w:hAnsi="Times" w:cs="Times"/>
          <w:color w:val="008000"/>
        </w:rPr>
        <w:t xml:space="preserve">, </w:t>
      </w:r>
      <w:proofErr w:type="spellStart"/>
      <w:r w:rsidRPr="00AF525C">
        <w:rPr>
          <w:rFonts w:ascii="Times" w:hAnsi="Times" w:cs="Times"/>
          <w:color w:val="008000"/>
        </w:rPr>
        <w:t>aldoende</w:t>
      </w:r>
      <w:proofErr w:type="spellEnd"/>
      <w:r w:rsidRPr="00AF525C">
        <w:rPr>
          <w:rFonts w:ascii="Times" w:hAnsi="Times" w:cs="Times"/>
          <w:color w:val="008000"/>
        </w:rPr>
        <w:t xml:space="preserve"> onderzoeken wat er speelt bij boosheid en spanning, </w:t>
      </w:r>
      <w:proofErr w:type="spellStart"/>
      <w:r w:rsidRPr="00AF525C">
        <w:rPr>
          <w:rFonts w:ascii="Times" w:hAnsi="Times" w:cs="Times"/>
          <w:color w:val="008000"/>
        </w:rPr>
        <w:t>aldoende</w:t>
      </w:r>
      <w:proofErr w:type="spellEnd"/>
      <w:r w:rsidRPr="00AF525C">
        <w:rPr>
          <w:rFonts w:ascii="Times" w:hAnsi="Times" w:cs="Times"/>
          <w:color w:val="008000"/>
        </w:rPr>
        <w:t xml:space="preserve"> aanleren van nieuwe vaardigheden inzake </w:t>
      </w:r>
      <w:r w:rsidR="00711CA6" w:rsidRPr="00AF525C">
        <w:rPr>
          <w:rFonts w:ascii="Times" w:hAnsi="Times" w:cs="Times"/>
          <w:color w:val="008000"/>
        </w:rPr>
        <w:t>regulatie</w:t>
      </w:r>
      <w:r w:rsidRPr="00AF525C">
        <w:rPr>
          <w:rFonts w:ascii="Times" w:hAnsi="Times" w:cs="Times"/>
          <w:color w:val="008000"/>
        </w:rPr>
        <w:t xml:space="preserve"> van spanning en boosheid. Erkende jeugdinterventie. Nu in GGZ werken met 5 verschillende concepten. Uitleg,  ouder en kind, subsysteem koppel/gezin, of  ouders met kinderen in een </w:t>
      </w:r>
      <w:proofErr w:type="spellStart"/>
      <w:r w:rsidRPr="00AF525C">
        <w:rPr>
          <w:rFonts w:ascii="Times" w:hAnsi="Times" w:cs="Times"/>
          <w:color w:val="008000"/>
        </w:rPr>
        <w:t>ouderkindgroep</w:t>
      </w:r>
      <w:proofErr w:type="spellEnd"/>
      <w:r w:rsidRPr="00AF525C">
        <w:rPr>
          <w:rFonts w:ascii="Times" w:hAnsi="Times" w:cs="Times"/>
          <w:color w:val="008000"/>
        </w:rPr>
        <w:t xml:space="preserve">  ter bevordering veilige hechting, bevordering </w:t>
      </w:r>
      <w:proofErr w:type="spellStart"/>
      <w:r w:rsidRPr="00AF525C">
        <w:rPr>
          <w:rFonts w:ascii="Times" w:hAnsi="Times" w:cs="Times"/>
          <w:color w:val="008000"/>
        </w:rPr>
        <w:t>mentaliseren,vergroten</w:t>
      </w:r>
      <w:proofErr w:type="spellEnd"/>
      <w:r w:rsidRPr="00AF525C">
        <w:rPr>
          <w:rFonts w:ascii="Times" w:hAnsi="Times" w:cs="Times"/>
          <w:color w:val="008000"/>
        </w:rPr>
        <w:t xml:space="preserve"> van frustratietolerantie en verbeteren van de agressie regulatie, Tijd voor toontje. Ik geef op verzoek trainingen, supervisie en werkbegeleiding. </w:t>
      </w:r>
      <w:r w:rsidRPr="00AF525C">
        <w:rPr>
          <w:rFonts w:ascii="Times" w:hAnsi="Times" w:cs="Times"/>
          <w:b/>
          <w:bCs/>
          <w:color w:val="008000"/>
        </w:rPr>
        <w:t>Toontje draait om kalmeren en reguleren.</w:t>
      </w:r>
    </w:p>
    <w:p w14:paraId="6CAEC7E3" w14:textId="77777777" w:rsidR="000A4C1D" w:rsidRPr="00AF525C" w:rsidRDefault="000A4C1D" w:rsidP="000A4C1D">
      <w:pPr>
        <w:widowControl w:val="0"/>
        <w:autoSpaceDE w:val="0"/>
        <w:autoSpaceDN w:val="0"/>
        <w:adjustRightInd w:val="0"/>
        <w:spacing w:after="0"/>
        <w:rPr>
          <w:rFonts w:ascii="Times" w:hAnsi="Times" w:cs="Times"/>
          <w:b/>
          <w:bCs/>
          <w:color w:val="008000"/>
        </w:rPr>
      </w:pPr>
    </w:p>
    <w:p w14:paraId="0837345C" w14:textId="77777777" w:rsidR="00711CA6" w:rsidRDefault="000A4C1D" w:rsidP="000A4C1D">
      <w:pPr>
        <w:widowControl w:val="0"/>
        <w:autoSpaceDE w:val="0"/>
        <w:autoSpaceDN w:val="0"/>
        <w:adjustRightInd w:val="0"/>
        <w:spacing w:after="0"/>
        <w:rPr>
          <w:rFonts w:ascii="Times" w:hAnsi="Times" w:cs="Times"/>
          <w:b/>
          <w:bCs/>
          <w:color w:val="008000"/>
        </w:rPr>
      </w:pPr>
      <w:r w:rsidRPr="00AF525C">
        <w:rPr>
          <w:rFonts w:ascii="Times" w:hAnsi="Times" w:cs="Times"/>
          <w:b/>
          <w:bCs/>
          <w:color w:val="008000"/>
        </w:rPr>
        <w:t>11.15 Koffie</w:t>
      </w:r>
    </w:p>
    <w:p w14:paraId="48E0640B" w14:textId="77777777" w:rsidR="000A4C1D" w:rsidRPr="00AF525C" w:rsidRDefault="000A4C1D" w:rsidP="000A4C1D">
      <w:pPr>
        <w:widowControl w:val="0"/>
        <w:autoSpaceDE w:val="0"/>
        <w:autoSpaceDN w:val="0"/>
        <w:adjustRightInd w:val="0"/>
        <w:spacing w:after="0"/>
        <w:rPr>
          <w:rFonts w:ascii="Times" w:hAnsi="Times" w:cs="Times"/>
          <w:b/>
          <w:bCs/>
          <w:color w:val="008000"/>
        </w:rPr>
      </w:pPr>
    </w:p>
    <w:p w14:paraId="636AE3CB" w14:textId="77777777" w:rsidR="000A4C1D" w:rsidRPr="00AF525C" w:rsidRDefault="000A4C1D" w:rsidP="000A4C1D">
      <w:pPr>
        <w:widowControl w:val="0"/>
        <w:autoSpaceDE w:val="0"/>
        <w:autoSpaceDN w:val="0"/>
        <w:adjustRightInd w:val="0"/>
        <w:spacing w:after="0"/>
        <w:rPr>
          <w:rFonts w:ascii="Times" w:hAnsi="Times" w:cs="Times"/>
          <w:color w:val="008000"/>
        </w:rPr>
      </w:pPr>
      <w:r w:rsidRPr="00AF525C">
        <w:rPr>
          <w:rFonts w:ascii="Times" w:hAnsi="Times" w:cs="Times"/>
          <w:b/>
          <w:bCs/>
          <w:color w:val="008000"/>
        </w:rPr>
        <w:t xml:space="preserve">11.30 Module </w:t>
      </w:r>
      <w:proofErr w:type="spellStart"/>
      <w:r w:rsidR="007A010E">
        <w:rPr>
          <w:rFonts w:ascii="Times" w:hAnsi="Times" w:cs="Times"/>
          <w:b/>
          <w:bCs/>
          <w:color w:val="008000"/>
        </w:rPr>
        <w:t>psychoeducatie</w:t>
      </w:r>
      <w:proofErr w:type="spellEnd"/>
      <w:r w:rsidRPr="00AF525C">
        <w:rPr>
          <w:rFonts w:ascii="Times" w:hAnsi="Times" w:cs="Times"/>
          <w:b/>
          <w:bCs/>
          <w:color w:val="008000"/>
        </w:rPr>
        <w:t xml:space="preserve"> </w:t>
      </w:r>
      <w:r w:rsidR="00711CA6">
        <w:rPr>
          <w:rFonts w:ascii="Times" w:hAnsi="Times" w:cs="Times"/>
          <w:b/>
          <w:bCs/>
          <w:color w:val="008000"/>
        </w:rPr>
        <w:t>middels platen, vragen en oefeningen</w:t>
      </w:r>
      <w:r w:rsidRPr="00AF525C">
        <w:rPr>
          <w:rFonts w:ascii="Times" w:hAnsi="Times" w:cs="Times"/>
          <w:b/>
          <w:bCs/>
          <w:color w:val="008000"/>
        </w:rPr>
        <w:t xml:space="preserve"> </w:t>
      </w:r>
      <w:r w:rsidRPr="00AF525C">
        <w:rPr>
          <w:rFonts w:ascii="Times" w:hAnsi="Times" w:cs="Times"/>
          <w:color w:val="008000"/>
        </w:rPr>
        <w:t>wie kent dit al? platen erbij halen.</w:t>
      </w:r>
      <w:r w:rsidRPr="00AF525C">
        <w:rPr>
          <w:rFonts w:ascii="Times" w:hAnsi="Times" w:cs="Times"/>
          <w:b/>
          <w:bCs/>
          <w:color w:val="008000"/>
        </w:rPr>
        <w:t xml:space="preserve"> </w:t>
      </w:r>
      <w:r w:rsidRPr="00AF525C">
        <w:rPr>
          <w:rFonts w:ascii="Times" w:hAnsi="Times" w:cs="Times"/>
          <w:color w:val="008000"/>
        </w:rPr>
        <w:t>Doel voor de klant: Bespreekbaar maken van frustraties en ruimte bieden tot verkenning van gewenst baalgedrag, bewustmaken van stressniveau. Waarnemen, Herkennen, checken, erkennen, bekrachtigen.</w:t>
      </w:r>
    </w:p>
    <w:p w14:paraId="16B1CEDF" w14:textId="77777777" w:rsidR="000A4C1D" w:rsidRPr="00AF525C" w:rsidRDefault="000A4C1D" w:rsidP="000A4C1D">
      <w:pPr>
        <w:widowControl w:val="0"/>
        <w:autoSpaceDE w:val="0"/>
        <w:autoSpaceDN w:val="0"/>
        <w:adjustRightInd w:val="0"/>
        <w:spacing w:after="0"/>
        <w:rPr>
          <w:rFonts w:ascii="Times" w:hAnsi="Times" w:cs="Times"/>
          <w:color w:val="008000"/>
        </w:rPr>
      </w:pPr>
      <w:r w:rsidRPr="00AF525C">
        <w:rPr>
          <w:rFonts w:ascii="Times" w:hAnsi="Times" w:cs="Times"/>
          <w:color w:val="008000"/>
        </w:rPr>
        <w:t xml:space="preserve">Ik </w:t>
      </w:r>
      <w:r w:rsidR="007A010E">
        <w:rPr>
          <w:rFonts w:ascii="Times" w:hAnsi="Times" w:cs="Times"/>
          <w:color w:val="008000"/>
        </w:rPr>
        <w:t xml:space="preserve">geef aan dat </w:t>
      </w:r>
      <w:r w:rsidRPr="00AF525C">
        <w:rPr>
          <w:rFonts w:ascii="Times" w:hAnsi="Times" w:cs="Times"/>
          <w:color w:val="008000"/>
        </w:rPr>
        <w:t xml:space="preserve"> ik dat bij ouders </w:t>
      </w:r>
      <w:r w:rsidR="007A010E">
        <w:rPr>
          <w:rFonts w:ascii="Times" w:hAnsi="Times" w:cs="Times"/>
          <w:color w:val="008000"/>
        </w:rPr>
        <w:t xml:space="preserve">/leerkrachten </w:t>
      </w:r>
      <w:r w:rsidRPr="00AF525C">
        <w:rPr>
          <w:rFonts w:ascii="Times" w:hAnsi="Times" w:cs="Times"/>
          <w:color w:val="008000"/>
        </w:rPr>
        <w:t>doe. Uitleg aanpak aan de hand van de platen</w:t>
      </w:r>
    </w:p>
    <w:p w14:paraId="3E59F89C" w14:textId="77777777" w:rsidR="000A4C1D" w:rsidRPr="00AF525C" w:rsidRDefault="000A4C1D" w:rsidP="000A4C1D">
      <w:pPr>
        <w:widowControl w:val="0"/>
        <w:autoSpaceDE w:val="0"/>
        <w:autoSpaceDN w:val="0"/>
        <w:adjustRightInd w:val="0"/>
        <w:spacing w:after="0"/>
        <w:rPr>
          <w:rFonts w:ascii="Times" w:hAnsi="Times" w:cs="Times"/>
          <w:color w:val="008000"/>
        </w:rPr>
      </w:pPr>
      <w:r w:rsidRPr="00AF525C">
        <w:rPr>
          <w:rFonts w:ascii="Times" w:hAnsi="Times" w:cs="Times"/>
          <w:color w:val="008000"/>
        </w:rPr>
        <w:t>Hen telkens laten opsommen negatief baalgedrag/positief baalgedrag</w:t>
      </w:r>
    </w:p>
    <w:p w14:paraId="1CA349F9" w14:textId="77777777" w:rsidR="000A4C1D" w:rsidRPr="002A4725" w:rsidRDefault="000A4C1D" w:rsidP="000A4C1D">
      <w:pPr>
        <w:widowControl w:val="0"/>
        <w:autoSpaceDE w:val="0"/>
        <w:autoSpaceDN w:val="0"/>
        <w:adjustRightInd w:val="0"/>
        <w:spacing w:after="0"/>
        <w:rPr>
          <w:rFonts w:ascii="Times" w:hAnsi="Times" w:cs="Times"/>
          <w:b/>
          <w:color w:val="008000"/>
        </w:rPr>
      </w:pPr>
      <w:r w:rsidRPr="002A4725">
        <w:rPr>
          <w:rFonts w:ascii="Times" w:hAnsi="Times" w:cs="Times"/>
          <w:b/>
          <w:color w:val="008000"/>
        </w:rPr>
        <w:t xml:space="preserve">Aanpak Bestaat uit </w:t>
      </w:r>
      <w:r w:rsidR="0015485D">
        <w:rPr>
          <w:rFonts w:ascii="Times" w:hAnsi="Times" w:cs="Times"/>
          <w:b/>
          <w:color w:val="008000"/>
        </w:rPr>
        <w:t>4</w:t>
      </w:r>
      <w:r w:rsidRPr="002A4725">
        <w:rPr>
          <w:rFonts w:ascii="Times" w:hAnsi="Times" w:cs="Times"/>
          <w:b/>
          <w:color w:val="008000"/>
        </w:rPr>
        <w:t xml:space="preserve"> aspecten: </w:t>
      </w:r>
    </w:p>
    <w:p w14:paraId="3F598C01" w14:textId="77777777" w:rsidR="000A4C1D" w:rsidRPr="00AF525C" w:rsidRDefault="000A4C1D" w:rsidP="000A4C1D">
      <w:pPr>
        <w:widowControl w:val="0"/>
        <w:numPr>
          <w:ilvl w:val="0"/>
          <w:numId w:val="11"/>
        </w:numPr>
        <w:tabs>
          <w:tab w:val="left" w:pos="220"/>
          <w:tab w:val="left" w:pos="720"/>
        </w:tabs>
        <w:autoSpaceDE w:val="0"/>
        <w:autoSpaceDN w:val="0"/>
        <w:adjustRightInd w:val="0"/>
        <w:spacing w:after="0"/>
        <w:ind w:hanging="720"/>
        <w:rPr>
          <w:rFonts w:ascii="Times" w:hAnsi="Times" w:cs="Times"/>
          <w:color w:val="008000"/>
        </w:rPr>
      </w:pPr>
      <w:r w:rsidRPr="00AF525C">
        <w:rPr>
          <w:rFonts w:ascii="Times" w:hAnsi="Times" w:cs="Times"/>
          <w:color w:val="008000"/>
        </w:rPr>
        <w:t>stress meten  (reeds gedaan) spanningsmeten: hoe zit je erbij</w:t>
      </w:r>
      <w:r w:rsidR="004D6962">
        <w:rPr>
          <w:rFonts w:ascii="Times" w:hAnsi="Times" w:cs="Times"/>
          <w:color w:val="008000"/>
        </w:rPr>
        <w:t>, raden bij elkaar</w:t>
      </w:r>
    </w:p>
    <w:p w14:paraId="695CE531" w14:textId="77777777" w:rsidR="000A4C1D" w:rsidRPr="00AF525C" w:rsidRDefault="000A4C1D" w:rsidP="000A4C1D">
      <w:pPr>
        <w:widowControl w:val="0"/>
        <w:numPr>
          <w:ilvl w:val="0"/>
          <w:numId w:val="11"/>
        </w:numPr>
        <w:tabs>
          <w:tab w:val="left" w:pos="220"/>
          <w:tab w:val="left" w:pos="720"/>
        </w:tabs>
        <w:autoSpaceDE w:val="0"/>
        <w:autoSpaceDN w:val="0"/>
        <w:adjustRightInd w:val="0"/>
        <w:spacing w:after="0"/>
        <w:ind w:hanging="720"/>
        <w:rPr>
          <w:rFonts w:ascii="Times" w:hAnsi="Times" w:cs="Times"/>
          <w:color w:val="008000"/>
        </w:rPr>
      </w:pPr>
      <w:r w:rsidRPr="00AF525C">
        <w:rPr>
          <w:rFonts w:ascii="Times" w:hAnsi="Times" w:cs="Times"/>
          <w:color w:val="008000"/>
        </w:rPr>
        <w:t>erkennen van boos, gevoel,wensen: het mag gerust  en moet gezien worden(helder opsplitsen gevoel, gedrag, persoon, empathie, aandachtig erbij zijn terwijl klant afdaalt naar kerkers van zijn ziel)</w:t>
      </w:r>
    </w:p>
    <w:p w14:paraId="2BD1790B" w14:textId="77777777" w:rsidR="0015485D" w:rsidRDefault="000A4C1D" w:rsidP="000A4C1D">
      <w:pPr>
        <w:widowControl w:val="0"/>
        <w:numPr>
          <w:ilvl w:val="0"/>
          <w:numId w:val="11"/>
        </w:numPr>
        <w:tabs>
          <w:tab w:val="left" w:pos="220"/>
          <w:tab w:val="left" w:pos="720"/>
        </w:tabs>
        <w:autoSpaceDE w:val="0"/>
        <w:autoSpaceDN w:val="0"/>
        <w:adjustRightInd w:val="0"/>
        <w:spacing w:after="0"/>
        <w:ind w:hanging="720"/>
        <w:rPr>
          <w:rFonts w:ascii="Times" w:hAnsi="Times" w:cs="Times"/>
          <w:color w:val="008000"/>
        </w:rPr>
      </w:pPr>
      <w:r w:rsidRPr="00AF525C">
        <w:rPr>
          <w:rFonts w:ascii="Times" w:hAnsi="Times" w:cs="Times"/>
          <w:color w:val="008000"/>
        </w:rPr>
        <w:t>vooral aandacht voor gewenst baalgedrag (het verhaal van de wolf) opnemen!</w:t>
      </w:r>
    </w:p>
    <w:p w14:paraId="1E1D7895" w14:textId="77777777" w:rsidR="0015485D" w:rsidRDefault="0015485D" w:rsidP="000A4C1D">
      <w:pPr>
        <w:widowControl w:val="0"/>
        <w:numPr>
          <w:ilvl w:val="0"/>
          <w:numId w:val="11"/>
        </w:numPr>
        <w:tabs>
          <w:tab w:val="left" w:pos="220"/>
          <w:tab w:val="left" w:pos="720"/>
        </w:tabs>
        <w:autoSpaceDE w:val="0"/>
        <w:autoSpaceDN w:val="0"/>
        <w:adjustRightInd w:val="0"/>
        <w:spacing w:after="0"/>
        <w:ind w:hanging="720"/>
        <w:rPr>
          <w:rFonts w:ascii="Times" w:hAnsi="Times" w:cs="Times"/>
          <w:color w:val="008000"/>
        </w:rPr>
      </w:pPr>
      <w:r>
        <w:rPr>
          <w:rFonts w:ascii="Times" w:hAnsi="Times" w:cs="Times"/>
          <w:color w:val="008000"/>
        </w:rPr>
        <w:t xml:space="preserve">Het is de taak van de volwassenen om de emoties van kinderen te </w:t>
      </w:r>
      <w:proofErr w:type="spellStart"/>
      <w:r>
        <w:rPr>
          <w:rFonts w:ascii="Times" w:hAnsi="Times" w:cs="Times"/>
          <w:color w:val="008000"/>
        </w:rPr>
        <w:t>coreguleren</w:t>
      </w:r>
      <w:proofErr w:type="spellEnd"/>
    </w:p>
    <w:p w14:paraId="6BA7C0F2" w14:textId="77777777" w:rsidR="0015485D" w:rsidRDefault="0015485D" w:rsidP="0015485D">
      <w:pPr>
        <w:widowControl w:val="0"/>
        <w:tabs>
          <w:tab w:val="left" w:pos="220"/>
          <w:tab w:val="left" w:pos="720"/>
        </w:tabs>
        <w:autoSpaceDE w:val="0"/>
        <w:autoSpaceDN w:val="0"/>
        <w:adjustRightInd w:val="0"/>
        <w:spacing w:after="0"/>
        <w:rPr>
          <w:rFonts w:ascii="Times" w:hAnsi="Times" w:cs="Times"/>
          <w:color w:val="008000"/>
        </w:rPr>
      </w:pPr>
    </w:p>
    <w:p w14:paraId="1DA1F56F" w14:textId="77777777" w:rsidR="0015485D" w:rsidRDefault="0015485D" w:rsidP="0015485D">
      <w:pPr>
        <w:widowControl w:val="0"/>
        <w:tabs>
          <w:tab w:val="left" w:pos="220"/>
          <w:tab w:val="left" w:pos="720"/>
        </w:tabs>
        <w:autoSpaceDE w:val="0"/>
        <w:autoSpaceDN w:val="0"/>
        <w:adjustRightInd w:val="0"/>
        <w:spacing w:after="0"/>
        <w:rPr>
          <w:rFonts w:ascii="Times" w:hAnsi="Times" w:cs="Times"/>
          <w:b/>
          <w:bCs/>
          <w:color w:val="008000"/>
        </w:rPr>
      </w:pPr>
      <w:r w:rsidRPr="00AF525C">
        <w:rPr>
          <w:rFonts w:ascii="Times" w:hAnsi="Times" w:cs="Times"/>
          <w:b/>
          <w:bCs/>
          <w:color w:val="008000"/>
        </w:rPr>
        <w:t xml:space="preserve">Uitleg over </w:t>
      </w:r>
      <w:commentRangeStart w:id="0"/>
      <w:r w:rsidRPr="00AF525C">
        <w:rPr>
          <w:rFonts w:ascii="Times" w:hAnsi="Times" w:cs="Times"/>
          <w:b/>
          <w:bCs/>
          <w:color w:val="008000"/>
        </w:rPr>
        <w:t>boosheidsthermometer</w:t>
      </w:r>
      <w:r>
        <w:rPr>
          <w:rFonts w:ascii="Times" w:hAnsi="Times" w:cs="Times"/>
          <w:b/>
          <w:bCs/>
          <w:color w:val="008000"/>
        </w:rPr>
        <w:t>aanpak</w:t>
      </w:r>
      <w:commentRangeEnd w:id="0"/>
      <w:r>
        <w:rPr>
          <w:rStyle w:val="Verwijzingopmerking"/>
          <w:vanish/>
        </w:rPr>
        <w:commentReference w:id="0"/>
      </w:r>
      <w:r w:rsidRPr="00AF525C">
        <w:rPr>
          <w:rFonts w:ascii="Times" w:hAnsi="Times" w:cs="Times"/>
          <w:b/>
          <w:bCs/>
          <w:color w:val="008000"/>
        </w:rPr>
        <w:t>:</w:t>
      </w:r>
    </w:p>
    <w:p w14:paraId="69515DFE" w14:textId="77777777" w:rsidR="0015485D" w:rsidRDefault="0015485D" w:rsidP="0015485D">
      <w:pPr>
        <w:widowControl w:val="0"/>
        <w:tabs>
          <w:tab w:val="left" w:pos="220"/>
          <w:tab w:val="left" w:pos="720"/>
        </w:tabs>
        <w:autoSpaceDE w:val="0"/>
        <w:autoSpaceDN w:val="0"/>
        <w:adjustRightInd w:val="0"/>
        <w:spacing w:after="0"/>
        <w:rPr>
          <w:rFonts w:ascii="Times" w:hAnsi="Times" w:cs="Times"/>
          <w:bCs/>
          <w:color w:val="008000"/>
        </w:rPr>
      </w:pPr>
      <w:r>
        <w:rPr>
          <w:rFonts w:ascii="Times" w:hAnsi="Times" w:cs="Times"/>
          <w:bCs/>
          <w:color w:val="008000"/>
        </w:rPr>
        <w:lastRenderedPageBreak/>
        <w:t>Per stadium uitleggen wat er mee bedoeld wordt</w:t>
      </w:r>
    </w:p>
    <w:p w14:paraId="718FBBBA" w14:textId="77777777" w:rsidR="0015485D" w:rsidRDefault="0015485D" w:rsidP="0015485D">
      <w:pPr>
        <w:widowControl w:val="0"/>
        <w:tabs>
          <w:tab w:val="left" w:pos="220"/>
          <w:tab w:val="left" w:pos="720"/>
        </w:tabs>
        <w:autoSpaceDE w:val="0"/>
        <w:autoSpaceDN w:val="0"/>
        <w:adjustRightInd w:val="0"/>
        <w:spacing w:after="0"/>
        <w:rPr>
          <w:rFonts w:ascii="Times" w:hAnsi="Times" w:cs="Times"/>
          <w:bCs/>
          <w:color w:val="008000"/>
        </w:rPr>
      </w:pPr>
      <w:r>
        <w:rPr>
          <w:rFonts w:ascii="Times" w:hAnsi="Times" w:cs="Times"/>
          <w:bCs/>
          <w:color w:val="008000"/>
        </w:rPr>
        <w:t xml:space="preserve">Vragen stellen </w:t>
      </w:r>
    </w:p>
    <w:p w14:paraId="3221C256" w14:textId="77777777" w:rsidR="0015485D" w:rsidRPr="0015485D" w:rsidRDefault="0015485D" w:rsidP="0015485D">
      <w:pPr>
        <w:pStyle w:val="Lijstalinea"/>
        <w:widowControl w:val="0"/>
        <w:numPr>
          <w:ilvl w:val="0"/>
          <w:numId w:val="25"/>
        </w:numPr>
        <w:tabs>
          <w:tab w:val="left" w:pos="220"/>
          <w:tab w:val="left" w:pos="720"/>
        </w:tabs>
        <w:autoSpaceDE w:val="0"/>
        <w:autoSpaceDN w:val="0"/>
        <w:adjustRightInd w:val="0"/>
        <w:spacing w:after="0"/>
        <w:rPr>
          <w:rFonts w:ascii="Times" w:hAnsi="Times" w:cs="Times"/>
          <w:bCs/>
          <w:color w:val="008000"/>
        </w:rPr>
      </w:pPr>
      <w:r w:rsidRPr="0015485D">
        <w:rPr>
          <w:rFonts w:ascii="Times" w:hAnsi="Times" w:cs="Times"/>
          <w:bCs/>
          <w:color w:val="008000"/>
        </w:rPr>
        <w:t>niets aan de hand, er gaat juist veel fijn, genieten: wat gaat er nu fijn?</w:t>
      </w:r>
    </w:p>
    <w:p w14:paraId="54292925" w14:textId="77777777" w:rsidR="0015485D" w:rsidRDefault="0015485D" w:rsidP="0015485D">
      <w:pPr>
        <w:pStyle w:val="Lijstalinea"/>
        <w:widowControl w:val="0"/>
        <w:numPr>
          <w:ilvl w:val="0"/>
          <w:numId w:val="25"/>
        </w:numPr>
        <w:tabs>
          <w:tab w:val="left" w:pos="220"/>
          <w:tab w:val="left" w:pos="720"/>
        </w:tabs>
        <w:autoSpaceDE w:val="0"/>
        <w:autoSpaceDN w:val="0"/>
        <w:adjustRightInd w:val="0"/>
        <w:spacing w:after="0"/>
        <w:rPr>
          <w:rFonts w:ascii="Times" w:hAnsi="Times" w:cs="Times"/>
          <w:color w:val="008000"/>
        </w:rPr>
      </w:pPr>
      <w:r>
        <w:rPr>
          <w:rFonts w:ascii="Times" w:hAnsi="Times" w:cs="Times"/>
          <w:color w:val="008000"/>
        </w:rPr>
        <w:t xml:space="preserve">Bij ieder stadium </w:t>
      </w:r>
      <w:proofErr w:type="spellStart"/>
      <w:r>
        <w:rPr>
          <w:rFonts w:ascii="Times" w:hAnsi="Times" w:cs="Times"/>
          <w:color w:val="008000"/>
        </w:rPr>
        <w:t>Pechjes</w:t>
      </w:r>
      <w:proofErr w:type="spellEnd"/>
      <w:r>
        <w:rPr>
          <w:rFonts w:ascii="Times" w:hAnsi="Times" w:cs="Times"/>
          <w:color w:val="008000"/>
        </w:rPr>
        <w:t xml:space="preserve">, : welke </w:t>
      </w:r>
      <w:proofErr w:type="spellStart"/>
      <w:r>
        <w:rPr>
          <w:rFonts w:ascii="Times" w:hAnsi="Times" w:cs="Times"/>
          <w:color w:val="008000"/>
        </w:rPr>
        <w:t>pechjes</w:t>
      </w:r>
      <w:proofErr w:type="spellEnd"/>
      <w:r>
        <w:rPr>
          <w:rFonts w:ascii="Times" w:hAnsi="Times" w:cs="Times"/>
          <w:color w:val="008000"/>
        </w:rPr>
        <w:t xml:space="preserve"> ken je? Wat zie je aan negatieve wolf? Wat aan positieve wolf? </w:t>
      </w:r>
    </w:p>
    <w:p w14:paraId="4A1C4A5B" w14:textId="77777777" w:rsidR="000A4C1D" w:rsidRPr="0015485D" w:rsidRDefault="000A4C1D" w:rsidP="0015485D">
      <w:pPr>
        <w:pStyle w:val="Lijstalinea"/>
        <w:widowControl w:val="0"/>
        <w:numPr>
          <w:ilvl w:val="0"/>
          <w:numId w:val="25"/>
        </w:numPr>
        <w:tabs>
          <w:tab w:val="left" w:pos="220"/>
          <w:tab w:val="left" w:pos="720"/>
        </w:tabs>
        <w:autoSpaceDE w:val="0"/>
        <w:autoSpaceDN w:val="0"/>
        <w:adjustRightInd w:val="0"/>
        <w:spacing w:after="0"/>
        <w:rPr>
          <w:rFonts w:ascii="Times" w:hAnsi="Times" w:cs="Times"/>
          <w:color w:val="008000"/>
        </w:rPr>
      </w:pPr>
    </w:p>
    <w:p w14:paraId="3A5D5DB3" w14:textId="77777777" w:rsidR="000A4C1D" w:rsidRPr="00AF525C" w:rsidRDefault="000A4C1D" w:rsidP="000A4C1D">
      <w:pPr>
        <w:widowControl w:val="0"/>
        <w:autoSpaceDE w:val="0"/>
        <w:autoSpaceDN w:val="0"/>
        <w:adjustRightInd w:val="0"/>
        <w:spacing w:after="0"/>
        <w:rPr>
          <w:rFonts w:ascii="Times" w:hAnsi="Times" w:cs="Times"/>
          <w:b/>
          <w:bCs/>
          <w:color w:val="008000"/>
        </w:rPr>
      </w:pPr>
      <w:r w:rsidRPr="00AF525C">
        <w:rPr>
          <w:rFonts w:ascii="Times" w:hAnsi="Times" w:cs="Times"/>
          <w:b/>
          <w:bCs/>
          <w:color w:val="008000"/>
        </w:rPr>
        <w:t>Empathie/Erkennen, Begrip geven/rustig erbij aanwezig kunnen zijn:</w:t>
      </w:r>
    </w:p>
    <w:p w14:paraId="2AE0714C" w14:textId="77777777" w:rsidR="000A4C1D" w:rsidRPr="00AF525C" w:rsidRDefault="000A4C1D" w:rsidP="000A4C1D">
      <w:pPr>
        <w:widowControl w:val="0"/>
        <w:numPr>
          <w:ilvl w:val="0"/>
          <w:numId w:val="12"/>
        </w:numPr>
        <w:tabs>
          <w:tab w:val="left" w:pos="220"/>
          <w:tab w:val="left" w:pos="720"/>
        </w:tabs>
        <w:autoSpaceDE w:val="0"/>
        <w:autoSpaceDN w:val="0"/>
        <w:adjustRightInd w:val="0"/>
        <w:spacing w:after="0"/>
        <w:ind w:hanging="720"/>
        <w:rPr>
          <w:rFonts w:ascii="Times" w:hAnsi="Times" w:cs="Times"/>
          <w:color w:val="008000"/>
        </w:rPr>
      </w:pPr>
      <w:r w:rsidRPr="00AF525C">
        <w:rPr>
          <w:rFonts w:ascii="Times" w:hAnsi="Times" w:cs="Times"/>
          <w:color w:val="008000"/>
        </w:rPr>
        <w:t>erkennen  en benoemen van wensen, gevoelens en grenzen,</w:t>
      </w:r>
    </w:p>
    <w:p w14:paraId="7F673F35" w14:textId="77777777" w:rsidR="000A4C1D" w:rsidRPr="00AF525C" w:rsidRDefault="000A4C1D" w:rsidP="000A4C1D">
      <w:pPr>
        <w:widowControl w:val="0"/>
        <w:numPr>
          <w:ilvl w:val="0"/>
          <w:numId w:val="12"/>
        </w:numPr>
        <w:tabs>
          <w:tab w:val="left" w:pos="220"/>
          <w:tab w:val="left" w:pos="720"/>
        </w:tabs>
        <w:autoSpaceDE w:val="0"/>
        <w:autoSpaceDN w:val="0"/>
        <w:adjustRightInd w:val="0"/>
        <w:spacing w:after="0"/>
        <w:ind w:hanging="720"/>
        <w:rPr>
          <w:rFonts w:ascii="Times" w:hAnsi="Times" w:cs="Times"/>
          <w:color w:val="008000"/>
        </w:rPr>
      </w:pPr>
      <w:r w:rsidRPr="00AF525C">
        <w:rPr>
          <w:rFonts w:ascii="Times" w:hAnsi="Times" w:cs="Times"/>
          <w:color w:val="008000"/>
        </w:rPr>
        <w:t xml:space="preserve">kort en ingeleefd </w:t>
      </w:r>
    </w:p>
    <w:p w14:paraId="36F0C2D9" w14:textId="77777777" w:rsidR="000A4C1D" w:rsidRPr="00AF525C" w:rsidRDefault="000A4C1D" w:rsidP="000A4C1D">
      <w:pPr>
        <w:widowControl w:val="0"/>
        <w:numPr>
          <w:ilvl w:val="0"/>
          <w:numId w:val="12"/>
        </w:numPr>
        <w:tabs>
          <w:tab w:val="left" w:pos="220"/>
          <w:tab w:val="left" w:pos="720"/>
        </w:tabs>
        <w:autoSpaceDE w:val="0"/>
        <w:autoSpaceDN w:val="0"/>
        <w:adjustRightInd w:val="0"/>
        <w:spacing w:after="0"/>
        <w:ind w:hanging="720"/>
        <w:rPr>
          <w:rFonts w:ascii="Times" w:hAnsi="Times" w:cs="Times"/>
          <w:color w:val="008000"/>
        </w:rPr>
      </w:pPr>
      <w:r w:rsidRPr="00AF525C">
        <w:rPr>
          <w:rFonts w:ascii="Times" w:hAnsi="Times" w:cs="Times"/>
          <w:color w:val="008000"/>
        </w:rPr>
        <w:t>liefdevol en rustig erbij blijven: ja, zo is het</w:t>
      </w:r>
    </w:p>
    <w:p w14:paraId="4D6FDC91" w14:textId="77777777" w:rsidR="000A4C1D" w:rsidRPr="00AF525C" w:rsidRDefault="000A4C1D" w:rsidP="000A4C1D">
      <w:pPr>
        <w:widowControl w:val="0"/>
        <w:numPr>
          <w:ilvl w:val="0"/>
          <w:numId w:val="12"/>
        </w:numPr>
        <w:tabs>
          <w:tab w:val="left" w:pos="220"/>
          <w:tab w:val="left" w:pos="720"/>
        </w:tabs>
        <w:autoSpaceDE w:val="0"/>
        <w:autoSpaceDN w:val="0"/>
        <w:adjustRightInd w:val="0"/>
        <w:spacing w:after="0"/>
        <w:ind w:hanging="720"/>
        <w:rPr>
          <w:rFonts w:ascii="Times" w:hAnsi="Times" w:cs="Times"/>
          <w:color w:val="008000"/>
        </w:rPr>
      </w:pPr>
      <w:r w:rsidRPr="00AF525C">
        <w:rPr>
          <w:rFonts w:ascii="Times" w:hAnsi="Times" w:cs="Times"/>
          <w:color w:val="008000"/>
        </w:rPr>
        <w:t xml:space="preserve">mitigerend spiegelen: grote </w:t>
      </w:r>
      <w:r w:rsidR="0015485D">
        <w:rPr>
          <w:rFonts w:ascii="Times" w:hAnsi="Times" w:cs="Times"/>
          <w:color w:val="008000"/>
        </w:rPr>
        <w:t xml:space="preserve">expressieve </w:t>
      </w:r>
      <w:r w:rsidRPr="00AF525C">
        <w:rPr>
          <w:rFonts w:ascii="Times" w:hAnsi="Times" w:cs="Times"/>
          <w:color w:val="008000"/>
        </w:rPr>
        <w:t>uitingen, verzacht terug geven om het te kunnen dragen</w:t>
      </w:r>
    </w:p>
    <w:p w14:paraId="576D896E" w14:textId="77777777" w:rsidR="000A4C1D" w:rsidRPr="00AF525C" w:rsidRDefault="000A4C1D" w:rsidP="000A4C1D">
      <w:pPr>
        <w:widowControl w:val="0"/>
        <w:autoSpaceDE w:val="0"/>
        <w:autoSpaceDN w:val="0"/>
        <w:adjustRightInd w:val="0"/>
        <w:spacing w:after="0"/>
        <w:rPr>
          <w:rFonts w:ascii="Times" w:hAnsi="Times" w:cs="Times"/>
          <w:color w:val="008000"/>
        </w:rPr>
      </w:pPr>
      <w:r w:rsidRPr="00AF525C">
        <w:rPr>
          <w:rFonts w:ascii="Times" w:hAnsi="Times" w:cs="Times"/>
          <w:b/>
          <w:bCs/>
          <w:color w:val="008000"/>
        </w:rPr>
        <w:t>Bekrachtigen gewenst gedrag:</w:t>
      </w:r>
      <w:r w:rsidRPr="00AF525C">
        <w:rPr>
          <w:rFonts w:ascii="Times" w:hAnsi="Times" w:cs="Times"/>
          <w:color w:val="008000"/>
        </w:rPr>
        <w:t xml:space="preserve"> Fijne ervaringen op doen met even balen schouders ophalen en kleine </w:t>
      </w:r>
      <w:proofErr w:type="spellStart"/>
      <w:r w:rsidRPr="00AF525C">
        <w:rPr>
          <w:rFonts w:ascii="Times" w:hAnsi="Times" w:cs="Times"/>
          <w:color w:val="008000"/>
        </w:rPr>
        <w:t>pechjes</w:t>
      </w:r>
      <w:proofErr w:type="spellEnd"/>
    </w:p>
    <w:p w14:paraId="203E2A3D" w14:textId="77777777" w:rsidR="000A4C1D" w:rsidRPr="00AF525C" w:rsidRDefault="000A4C1D" w:rsidP="000A4C1D">
      <w:pPr>
        <w:widowControl w:val="0"/>
        <w:numPr>
          <w:ilvl w:val="0"/>
          <w:numId w:val="13"/>
        </w:numPr>
        <w:tabs>
          <w:tab w:val="left" w:pos="220"/>
          <w:tab w:val="left" w:pos="720"/>
        </w:tabs>
        <w:autoSpaceDE w:val="0"/>
        <w:autoSpaceDN w:val="0"/>
        <w:adjustRightInd w:val="0"/>
        <w:spacing w:after="0"/>
        <w:ind w:hanging="720"/>
        <w:rPr>
          <w:rFonts w:ascii="Times" w:hAnsi="Times" w:cs="Times"/>
          <w:color w:val="008000"/>
        </w:rPr>
      </w:pPr>
      <w:r w:rsidRPr="00AF525C">
        <w:rPr>
          <w:rFonts w:ascii="Times" w:hAnsi="Times" w:cs="Times"/>
          <w:color w:val="008000"/>
        </w:rPr>
        <w:t>in de aandacht zetten: zie je dat? Wat doet zij nou? Bewust maken</w:t>
      </w:r>
    </w:p>
    <w:p w14:paraId="0BE72182" w14:textId="77777777" w:rsidR="000A4C1D" w:rsidRPr="00AF525C" w:rsidRDefault="000A4C1D" w:rsidP="000A4C1D">
      <w:pPr>
        <w:widowControl w:val="0"/>
        <w:numPr>
          <w:ilvl w:val="0"/>
          <w:numId w:val="13"/>
        </w:numPr>
        <w:tabs>
          <w:tab w:val="left" w:pos="220"/>
          <w:tab w:val="left" w:pos="720"/>
        </w:tabs>
        <w:autoSpaceDE w:val="0"/>
        <w:autoSpaceDN w:val="0"/>
        <w:adjustRightInd w:val="0"/>
        <w:spacing w:after="0"/>
        <w:ind w:hanging="720"/>
        <w:rPr>
          <w:rFonts w:ascii="Times" w:hAnsi="Times" w:cs="Times"/>
          <w:color w:val="008000"/>
        </w:rPr>
      </w:pPr>
      <w:r w:rsidRPr="00AF525C">
        <w:rPr>
          <w:rFonts w:ascii="Times" w:hAnsi="Times" w:cs="Times"/>
          <w:color w:val="008000"/>
        </w:rPr>
        <w:t>Ouders en kinderen als deskundigen: Wat kan je handig doen?</w:t>
      </w:r>
    </w:p>
    <w:p w14:paraId="3CFD264F" w14:textId="77777777" w:rsidR="000A4C1D" w:rsidRPr="00AF525C" w:rsidRDefault="000A4C1D" w:rsidP="000A4C1D">
      <w:pPr>
        <w:widowControl w:val="0"/>
        <w:numPr>
          <w:ilvl w:val="0"/>
          <w:numId w:val="13"/>
        </w:numPr>
        <w:tabs>
          <w:tab w:val="left" w:pos="220"/>
          <w:tab w:val="left" w:pos="720"/>
        </w:tabs>
        <w:autoSpaceDE w:val="0"/>
        <w:autoSpaceDN w:val="0"/>
        <w:adjustRightInd w:val="0"/>
        <w:spacing w:after="0"/>
        <w:ind w:hanging="720"/>
        <w:rPr>
          <w:rFonts w:ascii="Times" w:hAnsi="Times" w:cs="Times"/>
          <w:color w:val="008000"/>
        </w:rPr>
      </w:pPr>
      <w:proofErr w:type="spellStart"/>
      <w:r w:rsidRPr="00AF525C">
        <w:rPr>
          <w:rFonts w:ascii="Times" w:hAnsi="Times" w:cs="Times"/>
          <w:color w:val="008000"/>
        </w:rPr>
        <w:t>Tripple</w:t>
      </w:r>
      <w:proofErr w:type="spellEnd"/>
      <w:r w:rsidRPr="00AF525C">
        <w:rPr>
          <w:rFonts w:ascii="Times" w:hAnsi="Times" w:cs="Times"/>
          <w:color w:val="008000"/>
        </w:rPr>
        <w:t xml:space="preserve"> </w:t>
      </w:r>
      <w:proofErr w:type="spellStart"/>
      <w:r w:rsidRPr="00AF525C">
        <w:rPr>
          <w:rFonts w:ascii="Times" w:hAnsi="Times" w:cs="Times"/>
          <w:color w:val="008000"/>
        </w:rPr>
        <w:t>praise</w:t>
      </w:r>
      <w:proofErr w:type="spellEnd"/>
      <w:r w:rsidRPr="00AF525C">
        <w:rPr>
          <w:rFonts w:ascii="Times" w:hAnsi="Times" w:cs="Times"/>
          <w:color w:val="008000"/>
        </w:rPr>
        <w:t>:</w:t>
      </w:r>
    </w:p>
    <w:p w14:paraId="56B3735F" w14:textId="77777777" w:rsidR="000A4C1D" w:rsidRPr="00AF525C" w:rsidRDefault="000A4C1D" w:rsidP="000A4C1D">
      <w:pPr>
        <w:widowControl w:val="0"/>
        <w:numPr>
          <w:ilvl w:val="1"/>
          <w:numId w:val="13"/>
        </w:numPr>
        <w:tabs>
          <w:tab w:val="left" w:pos="940"/>
          <w:tab w:val="left" w:pos="1440"/>
        </w:tabs>
        <w:autoSpaceDE w:val="0"/>
        <w:autoSpaceDN w:val="0"/>
        <w:adjustRightInd w:val="0"/>
        <w:spacing w:after="0"/>
        <w:ind w:hanging="1440"/>
        <w:rPr>
          <w:rFonts w:ascii="Times" w:hAnsi="Times" w:cs="Times"/>
          <w:color w:val="008000"/>
        </w:rPr>
      </w:pPr>
      <w:r w:rsidRPr="00AF525C">
        <w:rPr>
          <w:rFonts w:ascii="Times" w:hAnsi="Times" w:cs="Times"/>
          <w:color w:val="008000"/>
        </w:rPr>
        <w:t>onder de indruk zijn, ouders bewondering, oog b</w:t>
      </w:r>
      <w:r w:rsidR="00711CA6">
        <w:rPr>
          <w:rFonts w:ascii="Times" w:hAnsi="Times" w:cs="Times"/>
          <w:color w:val="008000"/>
        </w:rPr>
        <w:t xml:space="preserve">ijbrengen, dat ook graag willen </w:t>
      </w:r>
      <w:r w:rsidRPr="00AF525C">
        <w:rPr>
          <w:rFonts w:ascii="Times" w:hAnsi="Times" w:cs="Times"/>
          <w:color w:val="008000"/>
        </w:rPr>
        <w:t>kunnen, hoe doet ie dat nou</w:t>
      </w:r>
    </w:p>
    <w:p w14:paraId="3D5DF913" w14:textId="77777777" w:rsidR="000A4C1D" w:rsidRPr="00AF525C" w:rsidRDefault="000A4C1D" w:rsidP="000A4C1D">
      <w:pPr>
        <w:widowControl w:val="0"/>
        <w:numPr>
          <w:ilvl w:val="1"/>
          <w:numId w:val="13"/>
        </w:numPr>
        <w:tabs>
          <w:tab w:val="left" w:pos="940"/>
          <w:tab w:val="left" w:pos="1440"/>
        </w:tabs>
        <w:autoSpaceDE w:val="0"/>
        <w:autoSpaceDN w:val="0"/>
        <w:adjustRightInd w:val="0"/>
        <w:spacing w:after="0"/>
        <w:ind w:hanging="1440"/>
        <w:rPr>
          <w:rFonts w:ascii="Times" w:hAnsi="Times" w:cs="Times"/>
          <w:color w:val="008000"/>
        </w:rPr>
      </w:pPr>
      <w:r w:rsidRPr="00AF525C">
        <w:rPr>
          <w:rFonts w:ascii="Times" w:hAnsi="Times" w:cs="Times"/>
          <w:color w:val="008000"/>
        </w:rPr>
        <w:t xml:space="preserve">dat is niet makkelijk </w:t>
      </w:r>
    </w:p>
    <w:p w14:paraId="59292784" w14:textId="77777777" w:rsidR="0015485D" w:rsidRDefault="000A4C1D" w:rsidP="000A4C1D">
      <w:pPr>
        <w:widowControl w:val="0"/>
        <w:numPr>
          <w:ilvl w:val="1"/>
          <w:numId w:val="13"/>
        </w:numPr>
        <w:tabs>
          <w:tab w:val="left" w:pos="940"/>
          <w:tab w:val="left" w:pos="1440"/>
        </w:tabs>
        <w:autoSpaceDE w:val="0"/>
        <w:autoSpaceDN w:val="0"/>
        <w:adjustRightInd w:val="0"/>
        <w:spacing w:after="0"/>
        <w:ind w:hanging="1440"/>
        <w:rPr>
          <w:rFonts w:ascii="Times" w:hAnsi="Times" w:cs="Times"/>
          <w:color w:val="008000"/>
        </w:rPr>
      </w:pPr>
      <w:r w:rsidRPr="00AF525C">
        <w:rPr>
          <w:rFonts w:ascii="Times" w:hAnsi="Times" w:cs="Times"/>
          <w:color w:val="008000"/>
        </w:rPr>
        <w:t>hoe heb je dat voor elkaar gekregen?</w:t>
      </w:r>
    </w:p>
    <w:p w14:paraId="1ADDD616" w14:textId="77777777" w:rsidR="000A4C1D" w:rsidRPr="00AF525C" w:rsidRDefault="0015485D" w:rsidP="0015485D">
      <w:pPr>
        <w:widowControl w:val="0"/>
        <w:tabs>
          <w:tab w:val="left" w:pos="940"/>
          <w:tab w:val="left" w:pos="1440"/>
        </w:tabs>
        <w:autoSpaceDE w:val="0"/>
        <w:autoSpaceDN w:val="0"/>
        <w:adjustRightInd w:val="0"/>
        <w:spacing w:after="0"/>
        <w:rPr>
          <w:rFonts w:ascii="Times" w:hAnsi="Times" w:cs="Times"/>
          <w:color w:val="008000"/>
        </w:rPr>
      </w:pPr>
      <w:proofErr w:type="spellStart"/>
      <w:r>
        <w:rPr>
          <w:rFonts w:ascii="Times" w:hAnsi="Times" w:cs="Times"/>
          <w:b/>
          <w:color w:val="008000"/>
        </w:rPr>
        <w:t>Coreguleren</w:t>
      </w:r>
      <w:proofErr w:type="spellEnd"/>
      <w:r>
        <w:rPr>
          <w:rFonts w:ascii="Times" w:hAnsi="Times" w:cs="Times"/>
          <w:b/>
          <w:color w:val="008000"/>
        </w:rPr>
        <w:t>:</w:t>
      </w:r>
    </w:p>
    <w:p w14:paraId="4B6AC962" w14:textId="77777777" w:rsidR="0015485D" w:rsidRDefault="0015485D" w:rsidP="000A4C1D">
      <w:pPr>
        <w:widowControl w:val="0"/>
        <w:numPr>
          <w:ilvl w:val="0"/>
          <w:numId w:val="13"/>
        </w:numPr>
        <w:tabs>
          <w:tab w:val="left" w:pos="220"/>
          <w:tab w:val="left" w:pos="720"/>
        </w:tabs>
        <w:autoSpaceDE w:val="0"/>
        <w:autoSpaceDN w:val="0"/>
        <w:adjustRightInd w:val="0"/>
        <w:spacing w:after="0"/>
        <w:ind w:hanging="720"/>
        <w:rPr>
          <w:rFonts w:ascii="Times" w:hAnsi="Times" w:cs="Times"/>
          <w:color w:val="008000"/>
        </w:rPr>
      </w:pPr>
      <w:r>
        <w:rPr>
          <w:rFonts w:ascii="Times" w:hAnsi="Times" w:cs="Times"/>
          <w:color w:val="008000"/>
        </w:rPr>
        <w:t>aansluiten, opvangen, stress omlaag brengen, begrenzen, de weg wijzen</w:t>
      </w:r>
    </w:p>
    <w:p w14:paraId="5ABC81B4" w14:textId="77777777" w:rsidR="000A4C1D" w:rsidRPr="00AF525C" w:rsidRDefault="000A4C1D" w:rsidP="000A4C1D">
      <w:pPr>
        <w:widowControl w:val="0"/>
        <w:numPr>
          <w:ilvl w:val="0"/>
          <w:numId w:val="13"/>
        </w:numPr>
        <w:tabs>
          <w:tab w:val="left" w:pos="220"/>
          <w:tab w:val="left" w:pos="720"/>
        </w:tabs>
        <w:autoSpaceDE w:val="0"/>
        <w:autoSpaceDN w:val="0"/>
        <w:adjustRightInd w:val="0"/>
        <w:spacing w:after="0"/>
        <w:ind w:hanging="720"/>
        <w:rPr>
          <w:rFonts w:ascii="Times" w:hAnsi="Times" w:cs="Times"/>
          <w:color w:val="008000"/>
        </w:rPr>
      </w:pPr>
      <w:r w:rsidRPr="00AF525C">
        <w:rPr>
          <w:rFonts w:ascii="Times" w:hAnsi="Times" w:cs="Times"/>
          <w:color w:val="008000"/>
        </w:rPr>
        <w:t xml:space="preserve">Selectieve aandacht: licht ongewenst gedrag negeren, ombuigen, prijzen van gedrag van de buren, </w:t>
      </w:r>
    </w:p>
    <w:p w14:paraId="0CC8ACB6" w14:textId="77777777" w:rsidR="00711CA6" w:rsidRDefault="000A4C1D" w:rsidP="000A4C1D">
      <w:pPr>
        <w:widowControl w:val="0"/>
        <w:numPr>
          <w:ilvl w:val="0"/>
          <w:numId w:val="13"/>
        </w:numPr>
        <w:tabs>
          <w:tab w:val="left" w:pos="220"/>
          <w:tab w:val="left" w:pos="720"/>
        </w:tabs>
        <w:autoSpaceDE w:val="0"/>
        <w:autoSpaceDN w:val="0"/>
        <w:adjustRightInd w:val="0"/>
        <w:spacing w:after="0"/>
        <w:ind w:hanging="720"/>
        <w:rPr>
          <w:rFonts w:ascii="Times" w:hAnsi="Times" w:cs="Times"/>
          <w:color w:val="008000"/>
        </w:rPr>
      </w:pPr>
      <w:r w:rsidRPr="00AF525C">
        <w:rPr>
          <w:rFonts w:ascii="Times" w:hAnsi="Times" w:cs="Times"/>
          <w:color w:val="008000"/>
        </w:rPr>
        <w:t xml:space="preserve">Limited </w:t>
      </w:r>
      <w:proofErr w:type="spellStart"/>
      <w:r w:rsidRPr="00AF525C">
        <w:rPr>
          <w:rFonts w:ascii="Times" w:hAnsi="Times" w:cs="Times"/>
          <w:color w:val="008000"/>
        </w:rPr>
        <w:t>reparenting</w:t>
      </w:r>
      <w:proofErr w:type="spellEnd"/>
      <w:r w:rsidRPr="00AF525C">
        <w:rPr>
          <w:rFonts w:ascii="Times" w:hAnsi="Times" w:cs="Times"/>
          <w:color w:val="008000"/>
        </w:rPr>
        <w:t>: Kort, rustig en duidelijk begrenzen van onveilig boos gedrag. Stoppen, bedanken , begrip,</w:t>
      </w:r>
      <w:r w:rsidR="0015485D">
        <w:rPr>
          <w:rFonts w:ascii="Times" w:hAnsi="Times" w:cs="Times"/>
          <w:color w:val="008000"/>
        </w:rPr>
        <w:t xml:space="preserve"> </w:t>
      </w:r>
      <w:r w:rsidRPr="00AF525C">
        <w:rPr>
          <w:rFonts w:ascii="Times" w:hAnsi="Times" w:cs="Times"/>
          <w:color w:val="008000"/>
        </w:rPr>
        <w:t xml:space="preserve">en gewenste weg aangeven. Gebaren. Verbinding </w:t>
      </w:r>
      <w:proofErr w:type="spellStart"/>
      <w:r w:rsidRPr="00AF525C">
        <w:rPr>
          <w:rFonts w:ascii="Times" w:hAnsi="Times" w:cs="Times"/>
          <w:color w:val="008000"/>
        </w:rPr>
        <w:t>houden.</w:t>
      </w:r>
      <w:r w:rsidR="0015485D">
        <w:rPr>
          <w:rFonts w:ascii="Times" w:hAnsi="Times" w:cs="Times"/>
          <w:color w:val="008000"/>
        </w:rPr>
        <w:t>initaitef</w:t>
      </w:r>
      <w:proofErr w:type="spellEnd"/>
      <w:r w:rsidR="0015485D">
        <w:rPr>
          <w:rFonts w:ascii="Times" w:hAnsi="Times" w:cs="Times"/>
          <w:color w:val="008000"/>
        </w:rPr>
        <w:t xml:space="preserve"> tot </w:t>
      </w:r>
      <w:proofErr w:type="spellStart"/>
      <w:r w:rsidR="0015485D">
        <w:rPr>
          <w:rFonts w:ascii="Times" w:hAnsi="Times" w:cs="Times"/>
          <w:color w:val="008000"/>
        </w:rPr>
        <w:t>herstllen</w:t>
      </w:r>
      <w:proofErr w:type="spellEnd"/>
      <w:r w:rsidR="0015485D">
        <w:rPr>
          <w:rFonts w:ascii="Times" w:hAnsi="Times" w:cs="Times"/>
          <w:color w:val="008000"/>
        </w:rPr>
        <w:t xml:space="preserve"> nemen.</w:t>
      </w:r>
    </w:p>
    <w:p w14:paraId="09967F30" w14:textId="77777777" w:rsidR="000A4C1D" w:rsidRPr="00AF525C" w:rsidRDefault="000A4C1D" w:rsidP="002A4725">
      <w:pPr>
        <w:widowControl w:val="0"/>
        <w:tabs>
          <w:tab w:val="left" w:pos="220"/>
          <w:tab w:val="left" w:pos="720"/>
        </w:tabs>
        <w:autoSpaceDE w:val="0"/>
        <w:autoSpaceDN w:val="0"/>
        <w:adjustRightInd w:val="0"/>
        <w:spacing w:after="0"/>
        <w:ind w:left="720"/>
        <w:rPr>
          <w:rFonts w:ascii="Times" w:hAnsi="Times" w:cs="Times"/>
          <w:color w:val="008000"/>
        </w:rPr>
      </w:pPr>
    </w:p>
    <w:p w14:paraId="6D9A0956" w14:textId="77777777" w:rsidR="000D66C5" w:rsidRDefault="000A4C1D" w:rsidP="000A4C1D">
      <w:pPr>
        <w:widowControl w:val="0"/>
        <w:autoSpaceDE w:val="0"/>
        <w:autoSpaceDN w:val="0"/>
        <w:adjustRightInd w:val="0"/>
        <w:spacing w:after="0"/>
        <w:rPr>
          <w:rFonts w:ascii="Times" w:hAnsi="Times" w:cs="Times"/>
          <w:b/>
          <w:color w:val="008000"/>
        </w:rPr>
      </w:pPr>
      <w:r w:rsidRPr="00AF525C">
        <w:rPr>
          <w:rFonts w:ascii="Times" w:hAnsi="Times" w:cs="Times"/>
          <w:color w:val="008000"/>
        </w:rPr>
        <w:t>12.45 pauze</w:t>
      </w:r>
    </w:p>
    <w:p w14:paraId="49650B39" w14:textId="77777777" w:rsidR="000D66C5" w:rsidRDefault="000D66C5" w:rsidP="000A4C1D">
      <w:pPr>
        <w:widowControl w:val="0"/>
        <w:autoSpaceDE w:val="0"/>
        <w:autoSpaceDN w:val="0"/>
        <w:adjustRightInd w:val="0"/>
        <w:spacing w:after="0"/>
        <w:rPr>
          <w:rFonts w:ascii="Times" w:hAnsi="Times" w:cs="Times"/>
          <w:b/>
          <w:color w:val="008000"/>
        </w:rPr>
      </w:pPr>
    </w:p>
    <w:p w14:paraId="446C6199" w14:textId="77777777" w:rsidR="00F359CA" w:rsidRPr="000D66C5" w:rsidRDefault="00F359CA" w:rsidP="000A4C1D">
      <w:pPr>
        <w:widowControl w:val="0"/>
        <w:autoSpaceDE w:val="0"/>
        <w:autoSpaceDN w:val="0"/>
        <w:adjustRightInd w:val="0"/>
        <w:spacing w:after="0"/>
        <w:rPr>
          <w:rFonts w:ascii="Times" w:hAnsi="Times" w:cs="Times"/>
          <w:color w:val="008000"/>
        </w:rPr>
      </w:pPr>
      <w:r w:rsidRPr="00F359CA">
        <w:rPr>
          <w:rFonts w:ascii="Times" w:hAnsi="Times" w:cs="Times"/>
          <w:b/>
          <w:color w:val="008000"/>
        </w:rPr>
        <w:t xml:space="preserve">Middag </w:t>
      </w:r>
      <w:proofErr w:type="spellStart"/>
      <w:r w:rsidRPr="00F359CA">
        <w:rPr>
          <w:rFonts w:ascii="Times" w:hAnsi="Times" w:cs="Times"/>
          <w:b/>
          <w:color w:val="008000"/>
        </w:rPr>
        <w:t>programmma</w:t>
      </w:r>
      <w:proofErr w:type="spellEnd"/>
      <w:r w:rsidR="00907B87" w:rsidRPr="00907B87">
        <w:rPr>
          <w:rFonts w:ascii="Times" w:hAnsi="Times" w:cs="Times"/>
          <w:color w:val="008000"/>
        </w:rPr>
        <w:t xml:space="preserve"> </w:t>
      </w:r>
      <w:r w:rsidR="00907B87">
        <w:rPr>
          <w:rFonts w:ascii="Times" w:hAnsi="Times" w:cs="Times"/>
          <w:color w:val="008000"/>
        </w:rPr>
        <w:t>sept 2018</w:t>
      </w:r>
    </w:p>
    <w:p w14:paraId="0CE906E6" w14:textId="77777777" w:rsidR="000A4C1D" w:rsidRPr="00F359CA" w:rsidRDefault="000A4C1D" w:rsidP="000A4C1D">
      <w:pPr>
        <w:widowControl w:val="0"/>
        <w:autoSpaceDE w:val="0"/>
        <w:autoSpaceDN w:val="0"/>
        <w:adjustRightInd w:val="0"/>
        <w:spacing w:after="0"/>
        <w:rPr>
          <w:rFonts w:ascii="Times" w:hAnsi="Times" w:cs="Times"/>
          <w:b/>
          <w:color w:val="008000"/>
        </w:rPr>
      </w:pPr>
    </w:p>
    <w:p w14:paraId="62BA50A3" w14:textId="77777777" w:rsidR="003659D7" w:rsidRDefault="00907B87" w:rsidP="000A4C1D">
      <w:pPr>
        <w:widowControl w:val="0"/>
        <w:autoSpaceDE w:val="0"/>
        <w:autoSpaceDN w:val="0"/>
        <w:adjustRightInd w:val="0"/>
        <w:spacing w:after="0"/>
        <w:rPr>
          <w:rFonts w:ascii="Times" w:hAnsi="Times" w:cs="Times"/>
          <w:b/>
          <w:bCs/>
          <w:color w:val="008000"/>
        </w:rPr>
      </w:pPr>
      <w:r>
        <w:rPr>
          <w:rFonts w:ascii="Times" w:hAnsi="Times" w:cs="Times"/>
          <w:b/>
          <w:bCs/>
          <w:color w:val="008000"/>
        </w:rPr>
        <w:t xml:space="preserve">Doel: </w:t>
      </w:r>
      <w:r w:rsidR="000A4C1D" w:rsidRPr="00907B87">
        <w:rPr>
          <w:rFonts w:ascii="Times" w:hAnsi="Times" w:cs="Times"/>
          <w:bCs/>
          <w:color w:val="008000"/>
        </w:rPr>
        <w:t xml:space="preserve">Zicht krijgen op </w:t>
      </w:r>
      <w:r w:rsidR="007068D6" w:rsidRPr="00907B87">
        <w:rPr>
          <w:rFonts w:ascii="Times" w:hAnsi="Times" w:cs="Times"/>
          <w:bCs/>
          <w:color w:val="008000"/>
        </w:rPr>
        <w:t xml:space="preserve">de interventie </w:t>
      </w:r>
      <w:r w:rsidR="000A4C1D" w:rsidRPr="00907B87">
        <w:rPr>
          <w:rFonts w:ascii="Times" w:hAnsi="Times" w:cs="Times"/>
          <w:bCs/>
          <w:color w:val="008000"/>
        </w:rPr>
        <w:t xml:space="preserve">zachtjes balen. Speloefeningen met een gezin om </w:t>
      </w:r>
      <w:r>
        <w:rPr>
          <w:rFonts w:ascii="Times" w:hAnsi="Times" w:cs="Times"/>
          <w:bCs/>
          <w:color w:val="008000"/>
        </w:rPr>
        <w:t xml:space="preserve">beeld te krijgen van het werken met </w:t>
      </w:r>
      <w:r w:rsidR="000A4C1D" w:rsidRPr="00907B87">
        <w:rPr>
          <w:rFonts w:ascii="Times" w:hAnsi="Times" w:cs="Times"/>
          <w:bCs/>
          <w:color w:val="008000"/>
        </w:rPr>
        <w:t xml:space="preserve">de thermometer en de interventies </w:t>
      </w:r>
    </w:p>
    <w:p w14:paraId="20B46811" w14:textId="77777777" w:rsidR="00ED5142" w:rsidRDefault="00ED5142" w:rsidP="000A4C1D">
      <w:pPr>
        <w:widowControl w:val="0"/>
        <w:autoSpaceDE w:val="0"/>
        <w:autoSpaceDN w:val="0"/>
        <w:adjustRightInd w:val="0"/>
        <w:spacing w:after="0"/>
        <w:rPr>
          <w:rFonts w:ascii="Times" w:hAnsi="Times" w:cs="Times"/>
          <w:color w:val="008000"/>
        </w:rPr>
      </w:pPr>
    </w:p>
    <w:p w14:paraId="44090867" w14:textId="77777777" w:rsidR="000A4C1D" w:rsidRPr="00AF525C" w:rsidRDefault="000A4C1D" w:rsidP="000A4C1D">
      <w:pPr>
        <w:widowControl w:val="0"/>
        <w:autoSpaceDE w:val="0"/>
        <w:autoSpaceDN w:val="0"/>
        <w:adjustRightInd w:val="0"/>
        <w:spacing w:after="0"/>
        <w:rPr>
          <w:rFonts w:ascii="Times" w:hAnsi="Times" w:cs="Times"/>
          <w:color w:val="008000"/>
        </w:rPr>
      </w:pPr>
      <w:r w:rsidRPr="00AF525C">
        <w:rPr>
          <w:rFonts w:ascii="Times" w:hAnsi="Times" w:cs="Times"/>
          <w:color w:val="008000"/>
        </w:rPr>
        <w:t>13.15</w:t>
      </w:r>
      <w:r w:rsidRPr="00AF525C">
        <w:rPr>
          <w:rFonts w:ascii="Times" w:hAnsi="Times" w:cs="Times"/>
          <w:b/>
          <w:bCs/>
          <w:color w:val="008000"/>
        </w:rPr>
        <w:t xml:space="preserve"> 1. Uitleg protocol:</w:t>
      </w:r>
      <w:r w:rsidRPr="00AF525C">
        <w:rPr>
          <w:rFonts w:ascii="Times" w:hAnsi="Times" w:cs="Times"/>
          <w:color w:val="008000"/>
        </w:rPr>
        <w:t>Wat</w:t>
      </w:r>
      <w:r w:rsidRPr="00AF525C">
        <w:rPr>
          <w:rFonts w:ascii="Times" w:hAnsi="Times" w:cs="Times"/>
          <w:b/>
          <w:bCs/>
          <w:color w:val="008000"/>
        </w:rPr>
        <w:t xml:space="preserve"> </w:t>
      </w:r>
      <w:r w:rsidRPr="00AF525C">
        <w:rPr>
          <w:rFonts w:ascii="Times" w:hAnsi="Times" w:cs="Times"/>
          <w:color w:val="008000"/>
        </w:rPr>
        <w:t>gaan we doen plaat tonen om module in het kort uit te leggen:</w:t>
      </w:r>
    </w:p>
    <w:p w14:paraId="2994220C" w14:textId="77777777" w:rsidR="000A4C1D" w:rsidRPr="00AF525C" w:rsidRDefault="000A4C1D" w:rsidP="000A4C1D">
      <w:pPr>
        <w:widowControl w:val="0"/>
        <w:autoSpaceDE w:val="0"/>
        <w:autoSpaceDN w:val="0"/>
        <w:adjustRightInd w:val="0"/>
        <w:spacing w:after="0"/>
        <w:rPr>
          <w:rFonts w:ascii="Times" w:hAnsi="Times" w:cs="Times"/>
          <w:b/>
          <w:bCs/>
          <w:color w:val="008000"/>
        </w:rPr>
      </w:pPr>
      <w:r w:rsidRPr="00AF525C">
        <w:rPr>
          <w:rFonts w:ascii="Times" w:hAnsi="Times" w:cs="Times"/>
          <w:color w:val="008000"/>
        </w:rPr>
        <w:t xml:space="preserve">13.30 </w:t>
      </w:r>
      <w:r w:rsidRPr="00AF525C">
        <w:rPr>
          <w:rFonts w:ascii="Times" w:hAnsi="Times" w:cs="Times"/>
          <w:b/>
          <w:bCs/>
          <w:color w:val="008000"/>
        </w:rPr>
        <w:t>2. Beeld geven van een sessie aan de hand van filmpje</w:t>
      </w:r>
      <w:r w:rsidR="007068D6">
        <w:rPr>
          <w:rFonts w:ascii="Times" w:hAnsi="Times" w:cs="Times"/>
          <w:b/>
          <w:bCs/>
          <w:color w:val="008000"/>
        </w:rPr>
        <w:t xml:space="preserve"> gezin</w:t>
      </w:r>
    </w:p>
    <w:p w14:paraId="32EAFCE7" w14:textId="77777777" w:rsidR="000A4C1D" w:rsidRPr="00AF525C" w:rsidRDefault="000A4C1D" w:rsidP="000A4C1D">
      <w:pPr>
        <w:widowControl w:val="0"/>
        <w:autoSpaceDE w:val="0"/>
        <w:autoSpaceDN w:val="0"/>
        <w:adjustRightInd w:val="0"/>
        <w:spacing w:after="0"/>
        <w:rPr>
          <w:rFonts w:ascii="Times" w:hAnsi="Times" w:cs="Times"/>
          <w:color w:val="008000"/>
        </w:rPr>
      </w:pPr>
      <w:r w:rsidRPr="00AF525C">
        <w:rPr>
          <w:rFonts w:ascii="Times" w:hAnsi="Times" w:cs="Times"/>
          <w:color w:val="008000"/>
        </w:rPr>
        <w:t xml:space="preserve"> Kijk opdracht: Ogenschijnlijk eenvoudig poppenspel. </w:t>
      </w:r>
      <w:r w:rsidRPr="00AF525C">
        <w:rPr>
          <w:rFonts w:ascii="Times" w:hAnsi="Times" w:cs="Times"/>
          <w:b/>
          <w:bCs/>
          <w:color w:val="008000"/>
        </w:rPr>
        <w:t>Welke gelaagdheid zie je.</w:t>
      </w:r>
      <w:r w:rsidRPr="00AF525C">
        <w:rPr>
          <w:rFonts w:ascii="Times" w:hAnsi="Times" w:cs="Times"/>
          <w:color w:val="008000"/>
        </w:rPr>
        <w:t xml:space="preserve">  Kijkopdracht: welke karakter eigenschappen, interventies van Toontje, zie je? Voor mij komt in Toontje samen:</w:t>
      </w:r>
    </w:p>
    <w:p w14:paraId="7BF4FBE3" w14:textId="77777777" w:rsidR="000A4C1D" w:rsidRPr="00AF525C" w:rsidRDefault="000A4C1D" w:rsidP="000A4C1D">
      <w:pPr>
        <w:widowControl w:val="0"/>
        <w:numPr>
          <w:ilvl w:val="1"/>
          <w:numId w:val="14"/>
        </w:numPr>
        <w:tabs>
          <w:tab w:val="left" w:pos="940"/>
          <w:tab w:val="left" w:pos="1440"/>
        </w:tabs>
        <w:autoSpaceDE w:val="0"/>
        <w:autoSpaceDN w:val="0"/>
        <w:adjustRightInd w:val="0"/>
        <w:spacing w:after="0"/>
        <w:ind w:hanging="1440"/>
        <w:rPr>
          <w:rFonts w:ascii="Times" w:hAnsi="Times" w:cs="Times"/>
          <w:color w:val="008000"/>
        </w:rPr>
      </w:pPr>
      <w:r w:rsidRPr="00AF525C">
        <w:rPr>
          <w:rFonts w:ascii="Times" w:hAnsi="Times" w:cs="Times"/>
          <w:color w:val="008000"/>
        </w:rPr>
        <w:t xml:space="preserve"> </w:t>
      </w:r>
      <w:r w:rsidR="004A68C5">
        <w:rPr>
          <w:rFonts w:ascii="Times" w:hAnsi="Times" w:cs="Times"/>
          <w:color w:val="008000"/>
        </w:rPr>
        <w:t xml:space="preserve">bijna 30 </w:t>
      </w:r>
      <w:r w:rsidRPr="00AF525C">
        <w:rPr>
          <w:rFonts w:ascii="Times" w:hAnsi="Times" w:cs="Times"/>
          <w:color w:val="008000"/>
        </w:rPr>
        <w:t xml:space="preserve"> jaar ggz kennis en ervaring: o.a. over trauma, hechting, </w:t>
      </w:r>
      <w:proofErr w:type="spellStart"/>
      <w:r w:rsidRPr="00AF525C">
        <w:rPr>
          <w:rFonts w:ascii="Times" w:hAnsi="Times" w:cs="Times"/>
          <w:color w:val="008000"/>
        </w:rPr>
        <w:t>mentaliseren</w:t>
      </w:r>
      <w:proofErr w:type="spellEnd"/>
      <w:r w:rsidRPr="00AF525C">
        <w:rPr>
          <w:rFonts w:ascii="Times" w:hAnsi="Times" w:cs="Times"/>
          <w:color w:val="008000"/>
        </w:rPr>
        <w:t xml:space="preserve">, agressieregulatie, </w:t>
      </w:r>
      <w:proofErr w:type="spellStart"/>
      <w:r w:rsidRPr="00AF525C">
        <w:rPr>
          <w:rFonts w:ascii="Times" w:hAnsi="Times" w:cs="Times"/>
          <w:color w:val="008000"/>
        </w:rPr>
        <w:t>n</w:t>
      </w:r>
      <w:r w:rsidR="004A68C5">
        <w:rPr>
          <w:rFonts w:ascii="Times" w:hAnsi="Times" w:cs="Times"/>
          <w:color w:val="008000"/>
        </w:rPr>
        <w:t>onverbale</w:t>
      </w:r>
      <w:proofErr w:type="spellEnd"/>
      <w:r w:rsidR="004A68C5">
        <w:rPr>
          <w:rFonts w:ascii="Times" w:hAnsi="Times" w:cs="Times"/>
          <w:color w:val="008000"/>
        </w:rPr>
        <w:t xml:space="preserve"> gezinsdiagnostiek, </w:t>
      </w:r>
      <w:proofErr w:type="spellStart"/>
      <w:r w:rsidR="004A68C5">
        <w:rPr>
          <w:rFonts w:ascii="Times" w:hAnsi="Times" w:cs="Times"/>
          <w:color w:val="008000"/>
        </w:rPr>
        <w:t>afft</w:t>
      </w:r>
      <w:proofErr w:type="spellEnd"/>
    </w:p>
    <w:p w14:paraId="007028BB" w14:textId="77777777" w:rsidR="000A4C1D" w:rsidRPr="00AF525C" w:rsidRDefault="000A4C1D" w:rsidP="000A4C1D">
      <w:pPr>
        <w:widowControl w:val="0"/>
        <w:numPr>
          <w:ilvl w:val="1"/>
          <w:numId w:val="14"/>
        </w:numPr>
        <w:tabs>
          <w:tab w:val="left" w:pos="940"/>
          <w:tab w:val="left" w:pos="1440"/>
        </w:tabs>
        <w:autoSpaceDE w:val="0"/>
        <w:autoSpaceDN w:val="0"/>
        <w:adjustRightInd w:val="0"/>
        <w:spacing w:after="0"/>
        <w:ind w:hanging="1440"/>
        <w:rPr>
          <w:rFonts w:ascii="Times" w:hAnsi="Times" w:cs="Times"/>
          <w:color w:val="008000"/>
        </w:rPr>
      </w:pPr>
      <w:r w:rsidRPr="00AF525C">
        <w:rPr>
          <w:rFonts w:ascii="Times" w:hAnsi="Times" w:cs="Times"/>
          <w:color w:val="008000"/>
        </w:rPr>
        <w:t xml:space="preserve">Solution </w:t>
      </w:r>
      <w:proofErr w:type="spellStart"/>
      <w:r w:rsidRPr="00AF525C">
        <w:rPr>
          <w:rFonts w:ascii="Times" w:hAnsi="Times" w:cs="Times"/>
          <w:color w:val="008000"/>
        </w:rPr>
        <w:t>focused</w:t>
      </w:r>
      <w:proofErr w:type="spellEnd"/>
      <w:r w:rsidRPr="00AF525C">
        <w:rPr>
          <w:rFonts w:ascii="Times" w:hAnsi="Times" w:cs="Times"/>
          <w:color w:val="008000"/>
        </w:rPr>
        <w:t xml:space="preserve"> therapie</w:t>
      </w:r>
    </w:p>
    <w:p w14:paraId="69D74BBF" w14:textId="77777777" w:rsidR="004A68C5" w:rsidRDefault="000A4C1D" w:rsidP="000A4C1D">
      <w:pPr>
        <w:widowControl w:val="0"/>
        <w:numPr>
          <w:ilvl w:val="1"/>
          <w:numId w:val="14"/>
        </w:numPr>
        <w:tabs>
          <w:tab w:val="left" w:pos="940"/>
          <w:tab w:val="left" w:pos="1440"/>
        </w:tabs>
        <w:autoSpaceDE w:val="0"/>
        <w:autoSpaceDN w:val="0"/>
        <w:adjustRightInd w:val="0"/>
        <w:spacing w:after="0"/>
        <w:ind w:hanging="1440"/>
        <w:rPr>
          <w:rFonts w:ascii="Times" w:hAnsi="Times" w:cs="Times"/>
          <w:color w:val="008000"/>
        </w:rPr>
      </w:pPr>
      <w:proofErr w:type="spellStart"/>
      <w:r w:rsidRPr="00AF525C">
        <w:rPr>
          <w:rFonts w:ascii="Times" w:hAnsi="Times" w:cs="Times"/>
          <w:color w:val="008000"/>
        </w:rPr>
        <w:t>Mentaliseren</w:t>
      </w:r>
      <w:proofErr w:type="spellEnd"/>
      <w:r w:rsidRPr="00AF525C">
        <w:rPr>
          <w:rFonts w:ascii="Times" w:hAnsi="Times" w:cs="Times"/>
          <w:color w:val="008000"/>
        </w:rPr>
        <w:t xml:space="preserve"> bevorderende therapie</w:t>
      </w:r>
    </w:p>
    <w:p w14:paraId="0381D8F9" w14:textId="77777777" w:rsidR="000A4C1D" w:rsidRPr="00AF525C" w:rsidRDefault="004A68C5" w:rsidP="000A4C1D">
      <w:pPr>
        <w:widowControl w:val="0"/>
        <w:numPr>
          <w:ilvl w:val="1"/>
          <w:numId w:val="14"/>
        </w:numPr>
        <w:tabs>
          <w:tab w:val="left" w:pos="940"/>
          <w:tab w:val="left" w:pos="1440"/>
        </w:tabs>
        <w:autoSpaceDE w:val="0"/>
        <w:autoSpaceDN w:val="0"/>
        <w:adjustRightInd w:val="0"/>
        <w:spacing w:after="0"/>
        <w:ind w:hanging="1440"/>
        <w:rPr>
          <w:rFonts w:ascii="Times" w:hAnsi="Times" w:cs="Times"/>
          <w:color w:val="008000"/>
        </w:rPr>
      </w:pPr>
      <w:r>
        <w:rPr>
          <w:rFonts w:ascii="Times" w:hAnsi="Times" w:cs="Times"/>
          <w:color w:val="008000"/>
        </w:rPr>
        <w:t xml:space="preserve">Hechtingsgerichte </w:t>
      </w:r>
      <w:proofErr w:type="spellStart"/>
      <w:r>
        <w:rPr>
          <w:rFonts w:ascii="Times" w:hAnsi="Times" w:cs="Times"/>
          <w:color w:val="008000"/>
        </w:rPr>
        <w:t>sustee</w:t>
      </w:r>
      <w:proofErr w:type="spellEnd"/>
      <w:r>
        <w:rPr>
          <w:rFonts w:ascii="Times" w:hAnsi="Times" w:cs="Times"/>
          <w:color w:val="008000"/>
        </w:rPr>
        <w:t xml:space="preserve"> therapie</w:t>
      </w:r>
    </w:p>
    <w:p w14:paraId="276D8DB1" w14:textId="77777777" w:rsidR="000A4C1D" w:rsidRPr="00AF525C" w:rsidRDefault="000A4C1D" w:rsidP="000A4C1D">
      <w:pPr>
        <w:widowControl w:val="0"/>
        <w:numPr>
          <w:ilvl w:val="1"/>
          <w:numId w:val="14"/>
        </w:numPr>
        <w:tabs>
          <w:tab w:val="left" w:pos="940"/>
          <w:tab w:val="left" w:pos="1440"/>
        </w:tabs>
        <w:autoSpaceDE w:val="0"/>
        <w:autoSpaceDN w:val="0"/>
        <w:adjustRightInd w:val="0"/>
        <w:spacing w:after="0"/>
        <w:ind w:hanging="1440"/>
        <w:rPr>
          <w:rFonts w:ascii="Times" w:hAnsi="Times" w:cs="Times"/>
          <w:color w:val="008000"/>
        </w:rPr>
      </w:pPr>
      <w:r w:rsidRPr="00AF525C">
        <w:rPr>
          <w:rFonts w:ascii="Times" w:hAnsi="Times" w:cs="Times"/>
          <w:color w:val="008000"/>
        </w:rPr>
        <w:t>Clownswerk en improvisatie kennis</w:t>
      </w:r>
    </w:p>
    <w:p w14:paraId="30E192D9" w14:textId="77777777" w:rsidR="000A4C1D" w:rsidRPr="000D01BE" w:rsidRDefault="000A4C1D" w:rsidP="000A4C1D">
      <w:pPr>
        <w:widowControl w:val="0"/>
        <w:numPr>
          <w:ilvl w:val="1"/>
          <w:numId w:val="14"/>
        </w:numPr>
        <w:tabs>
          <w:tab w:val="left" w:pos="940"/>
          <w:tab w:val="left" w:pos="1440"/>
        </w:tabs>
        <w:autoSpaceDE w:val="0"/>
        <w:autoSpaceDN w:val="0"/>
        <w:adjustRightInd w:val="0"/>
        <w:spacing w:after="0"/>
        <w:ind w:hanging="1440"/>
        <w:rPr>
          <w:rFonts w:ascii="Times" w:hAnsi="Times" w:cs="Times"/>
          <w:color w:val="008000"/>
          <w:lang w:val="en-US"/>
        </w:rPr>
      </w:pPr>
      <w:proofErr w:type="spellStart"/>
      <w:r w:rsidRPr="000D01BE">
        <w:rPr>
          <w:rFonts w:ascii="Times" w:hAnsi="Times" w:cs="Times"/>
          <w:color w:val="008000"/>
          <w:lang w:val="en-US"/>
        </w:rPr>
        <w:lastRenderedPageBreak/>
        <w:t>Mindfullness</w:t>
      </w:r>
      <w:proofErr w:type="spellEnd"/>
      <w:r w:rsidRPr="000D01BE">
        <w:rPr>
          <w:rFonts w:ascii="Times" w:hAnsi="Times" w:cs="Times"/>
          <w:color w:val="008000"/>
          <w:lang w:val="en-US"/>
        </w:rPr>
        <w:t xml:space="preserve"> </w:t>
      </w:r>
      <w:proofErr w:type="spellStart"/>
      <w:r w:rsidRPr="000D01BE">
        <w:rPr>
          <w:rFonts w:ascii="Times" w:hAnsi="Times" w:cs="Times"/>
          <w:color w:val="008000"/>
          <w:lang w:val="en-US"/>
        </w:rPr>
        <w:t>en</w:t>
      </w:r>
      <w:proofErr w:type="spellEnd"/>
      <w:r w:rsidRPr="000D01BE">
        <w:rPr>
          <w:rFonts w:ascii="Times" w:hAnsi="Times" w:cs="Times"/>
          <w:color w:val="008000"/>
          <w:lang w:val="en-US"/>
        </w:rPr>
        <w:t xml:space="preserve"> </w:t>
      </w:r>
      <w:proofErr w:type="spellStart"/>
      <w:r w:rsidRPr="000D01BE">
        <w:rPr>
          <w:rFonts w:ascii="Times" w:hAnsi="Times" w:cs="Times"/>
          <w:color w:val="008000"/>
          <w:lang w:val="en-US"/>
        </w:rPr>
        <w:t>heartfullness</w:t>
      </w:r>
      <w:proofErr w:type="spellEnd"/>
      <w:r w:rsidRPr="000D01BE">
        <w:rPr>
          <w:rFonts w:ascii="Times" w:hAnsi="Times" w:cs="Times"/>
          <w:color w:val="008000"/>
          <w:lang w:val="en-US"/>
        </w:rPr>
        <w:t xml:space="preserve">: </w:t>
      </w:r>
      <w:proofErr w:type="spellStart"/>
      <w:r w:rsidRPr="000D01BE">
        <w:rPr>
          <w:rFonts w:ascii="Times" w:hAnsi="Times" w:cs="Times"/>
          <w:color w:val="008000"/>
          <w:lang w:val="en-US"/>
        </w:rPr>
        <w:t>o.a.</w:t>
      </w:r>
      <w:proofErr w:type="spellEnd"/>
      <w:r w:rsidRPr="000D01BE">
        <w:rPr>
          <w:rFonts w:ascii="Times" w:hAnsi="Times" w:cs="Times"/>
          <w:color w:val="008000"/>
          <w:lang w:val="en-US"/>
        </w:rPr>
        <w:t xml:space="preserve"> </w:t>
      </w:r>
      <w:proofErr w:type="spellStart"/>
      <w:r w:rsidRPr="000D01BE">
        <w:rPr>
          <w:rFonts w:ascii="Times" w:hAnsi="Times" w:cs="Times"/>
          <w:color w:val="008000"/>
          <w:lang w:val="en-US"/>
        </w:rPr>
        <w:t>uit</w:t>
      </w:r>
      <w:proofErr w:type="spellEnd"/>
      <w:r w:rsidRPr="000D01BE">
        <w:rPr>
          <w:rFonts w:ascii="Times" w:hAnsi="Times" w:cs="Times"/>
          <w:color w:val="008000"/>
          <w:lang w:val="en-US"/>
        </w:rPr>
        <w:t xml:space="preserve"> </w:t>
      </w:r>
      <w:proofErr w:type="spellStart"/>
      <w:r w:rsidRPr="000D01BE">
        <w:rPr>
          <w:rFonts w:ascii="Times" w:hAnsi="Times" w:cs="Times"/>
          <w:color w:val="008000"/>
          <w:lang w:val="en-US"/>
        </w:rPr>
        <w:t>Biodanza</w:t>
      </w:r>
      <w:proofErr w:type="spellEnd"/>
      <w:r w:rsidRPr="000D01BE">
        <w:rPr>
          <w:rFonts w:ascii="Times" w:hAnsi="Times" w:cs="Times"/>
          <w:color w:val="008000"/>
          <w:lang w:val="en-US"/>
        </w:rPr>
        <w:t xml:space="preserve">, </w:t>
      </w:r>
    </w:p>
    <w:p w14:paraId="58CB569D" w14:textId="77777777" w:rsidR="003659D7" w:rsidRDefault="000A4C1D" w:rsidP="000A4C1D">
      <w:pPr>
        <w:widowControl w:val="0"/>
        <w:numPr>
          <w:ilvl w:val="1"/>
          <w:numId w:val="14"/>
        </w:numPr>
        <w:tabs>
          <w:tab w:val="left" w:pos="940"/>
          <w:tab w:val="left" w:pos="1440"/>
        </w:tabs>
        <w:autoSpaceDE w:val="0"/>
        <w:autoSpaceDN w:val="0"/>
        <w:adjustRightInd w:val="0"/>
        <w:spacing w:after="0"/>
        <w:ind w:hanging="1440"/>
        <w:rPr>
          <w:rFonts w:ascii="Times" w:hAnsi="Times" w:cs="Times"/>
          <w:color w:val="008000"/>
        </w:rPr>
      </w:pPr>
      <w:r w:rsidRPr="00AF525C">
        <w:rPr>
          <w:rFonts w:ascii="Times" w:hAnsi="Times" w:cs="Times"/>
          <w:color w:val="008000"/>
        </w:rPr>
        <w:t>Schematherapie</w:t>
      </w:r>
    </w:p>
    <w:p w14:paraId="0BC69F54" w14:textId="77777777" w:rsidR="000A4C1D" w:rsidRPr="00AF525C" w:rsidRDefault="003659D7" w:rsidP="003659D7">
      <w:pPr>
        <w:widowControl w:val="0"/>
        <w:tabs>
          <w:tab w:val="left" w:pos="940"/>
          <w:tab w:val="left" w:pos="1440"/>
        </w:tabs>
        <w:autoSpaceDE w:val="0"/>
        <w:autoSpaceDN w:val="0"/>
        <w:adjustRightInd w:val="0"/>
        <w:spacing w:after="0"/>
        <w:rPr>
          <w:rFonts w:ascii="Times" w:hAnsi="Times" w:cs="Times"/>
          <w:color w:val="008000"/>
        </w:rPr>
      </w:pPr>
      <w:r>
        <w:rPr>
          <w:rFonts w:ascii="Times" w:hAnsi="Times" w:cs="Times"/>
          <w:color w:val="008000"/>
        </w:rPr>
        <w:t>14.00 bespreken kijk opdracht</w:t>
      </w:r>
    </w:p>
    <w:p w14:paraId="5DDB0845" w14:textId="77777777" w:rsidR="000A4C1D" w:rsidRPr="00AF525C" w:rsidRDefault="000A4C1D" w:rsidP="000A4C1D">
      <w:pPr>
        <w:widowControl w:val="0"/>
        <w:autoSpaceDE w:val="0"/>
        <w:autoSpaceDN w:val="0"/>
        <w:adjustRightInd w:val="0"/>
        <w:spacing w:after="0"/>
        <w:rPr>
          <w:rFonts w:ascii="Helvetica" w:hAnsi="Helvetica" w:cs="Helvetica"/>
          <w:b/>
          <w:bCs/>
          <w:color w:val="008000"/>
        </w:rPr>
      </w:pPr>
      <w:r w:rsidRPr="00AF525C">
        <w:rPr>
          <w:rFonts w:ascii="Times" w:hAnsi="Times" w:cs="Times"/>
          <w:color w:val="008000"/>
        </w:rPr>
        <w:t>14.</w:t>
      </w:r>
      <w:r w:rsidR="00907B87">
        <w:rPr>
          <w:rFonts w:ascii="Times" w:hAnsi="Times" w:cs="Times"/>
          <w:color w:val="008000"/>
        </w:rPr>
        <w:t>15</w:t>
      </w:r>
      <w:r w:rsidRPr="00AF525C">
        <w:rPr>
          <w:rFonts w:ascii="Times" w:hAnsi="Times" w:cs="Times"/>
          <w:color w:val="008000"/>
        </w:rPr>
        <w:t xml:space="preserve"> </w:t>
      </w:r>
      <w:r w:rsidRPr="00AF525C">
        <w:rPr>
          <w:rFonts w:ascii="Times" w:hAnsi="Times" w:cs="Times"/>
          <w:b/>
          <w:bCs/>
          <w:color w:val="008000"/>
        </w:rPr>
        <w:t xml:space="preserve">3. </w:t>
      </w:r>
      <w:r w:rsidRPr="00AF525C">
        <w:rPr>
          <w:rFonts w:ascii="Helvetica" w:hAnsi="Helvetica" w:cs="Helvetica"/>
          <w:b/>
          <w:bCs/>
          <w:color w:val="008000"/>
        </w:rPr>
        <w:t>Basishouding:</w:t>
      </w:r>
    </w:p>
    <w:p w14:paraId="36D92618" w14:textId="77777777" w:rsidR="000A4C1D" w:rsidRPr="00AF525C" w:rsidRDefault="000A4C1D" w:rsidP="000A4C1D">
      <w:pPr>
        <w:widowControl w:val="0"/>
        <w:autoSpaceDE w:val="0"/>
        <w:autoSpaceDN w:val="0"/>
        <w:adjustRightInd w:val="0"/>
        <w:spacing w:after="0"/>
        <w:rPr>
          <w:rFonts w:ascii="Times" w:hAnsi="Times" w:cs="Times"/>
          <w:color w:val="008000"/>
        </w:rPr>
      </w:pPr>
      <w:r w:rsidRPr="00AF525C">
        <w:rPr>
          <w:rFonts w:ascii="Times" w:hAnsi="Times" w:cs="Times"/>
          <w:color w:val="008000"/>
        </w:rPr>
        <w:t xml:space="preserve"> (regel herhalen) verdraag je ongemak, van rol/Toontje nog niet in de vingers hebben)</w:t>
      </w:r>
    </w:p>
    <w:p w14:paraId="43973731" w14:textId="77777777" w:rsidR="000A4C1D" w:rsidRPr="00AF525C" w:rsidRDefault="000A4C1D" w:rsidP="000A4C1D">
      <w:pPr>
        <w:widowControl w:val="0"/>
        <w:autoSpaceDE w:val="0"/>
        <w:autoSpaceDN w:val="0"/>
        <w:adjustRightInd w:val="0"/>
        <w:spacing w:after="0"/>
        <w:rPr>
          <w:rFonts w:ascii="Times" w:hAnsi="Times" w:cs="Times"/>
          <w:color w:val="008000"/>
        </w:rPr>
      </w:pPr>
      <w:r w:rsidRPr="00AF525C">
        <w:rPr>
          <w:rFonts w:ascii="Times" w:hAnsi="Times" w:cs="Times"/>
          <w:color w:val="008000"/>
        </w:rPr>
        <w:t>wezen van toontje verkennen /stem eigen maken</w:t>
      </w:r>
    </w:p>
    <w:p w14:paraId="1B2D2FCA" w14:textId="77777777" w:rsidR="000A4C1D" w:rsidRPr="00AF525C" w:rsidRDefault="000A4C1D" w:rsidP="000A4C1D">
      <w:pPr>
        <w:widowControl w:val="0"/>
        <w:autoSpaceDE w:val="0"/>
        <w:autoSpaceDN w:val="0"/>
        <w:adjustRightInd w:val="0"/>
        <w:spacing w:after="0"/>
        <w:rPr>
          <w:rFonts w:ascii="Times" w:hAnsi="Times" w:cs="Times"/>
          <w:color w:val="008000"/>
        </w:rPr>
      </w:pPr>
      <w:r w:rsidRPr="00AF525C">
        <w:rPr>
          <w:rFonts w:ascii="Times" w:hAnsi="Times" w:cs="Times"/>
          <w:b/>
          <w:bCs/>
          <w:color w:val="008000"/>
        </w:rPr>
        <w:t xml:space="preserve">Aandachtig liefdevol en nieuwsgierig aanwezig zijn. </w:t>
      </w:r>
      <w:r w:rsidRPr="00AF525C">
        <w:rPr>
          <w:rFonts w:ascii="Times" w:hAnsi="Times" w:cs="Times"/>
          <w:color w:val="008000"/>
        </w:rPr>
        <w:t>Hij reageert vanuit zijn hart. (of je nu toontje speelt, of begeleider bent)</w:t>
      </w:r>
    </w:p>
    <w:p w14:paraId="2F8F1BD2" w14:textId="77777777" w:rsidR="000A4C1D" w:rsidRPr="00AF525C" w:rsidRDefault="000A4C1D" w:rsidP="000A4C1D">
      <w:pPr>
        <w:widowControl w:val="0"/>
        <w:numPr>
          <w:ilvl w:val="1"/>
          <w:numId w:val="15"/>
        </w:numPr>
        <w:tabs>
          <w:tab w:val="left" w:pos="940"/>
          <w:tab w:val="left" w:pos="1440"/>
        </w:tabs>
        <w:autoSpaceDE w:val="0"/>
        <w:autoSpaceDN w:val="0"/>
        <w:adjustRightInd w:val="0"/>
        <w:spacing w:after="0"/>
        <w:ind w:hanging="1440"/>
        <w:rPr>
          <w:rFonts w:ascii="Times" w:hAnsi="Times" w:cs="Times"/>
          <w:color w:val="008000"/>
        </w:rPr>
      </w:pPr>
      <w:proofErr w:type="spellStart"/>
      <w:r w:rsidRPr="00AF525C">
        <w:rPr>
          <w:rFonts w:ascii="Times" w:hAnsi="Times" w:cs="Times"/>
          <w:b/>
          <w:bCs/>
          <w:color w:val="008000"/>
        </w:rPr>
        <w:t>Metta</w:t>
      </w:r>
      <w:proofErr w:type="spellEnd"/>
      <w:r w:rsidRPr="00AF525C">
        <w:rPr>
          <w:rFonts w:ascii="Times" w:hAnsi="Times" w:cs="Times"/>
          <w:b/>
          <w:bCs/>
          <w:color w:val="008000"/>
        </w:rPr>
        <w:t xml:space="preserve"> meditatie oefening met de pop al op schoot;</w:t>
      </w:r>
      <w:r w:rsidRPr="00AF525C">
        <w:rPr>
          <w:rFonts w:ascii="Times" w:hAnsi="Times" w:cs="Times"/>
          <w:color w:val="008000"/>
        </w:rPr>
        <w:t xml:space="preserve">pas op de plaats maken, innerlijk stil worden, gewaar zijn wat er nu is, gedachten, geluiden, gevoelens, lijf, wensen,  gewaar zijn van ademhaling, aandacht voor plek waar jij liefde voelt in je lijf, denk aan een fijn liefdevol en veilig moment waar je dankbaar voor bent, of persoon, bij te zijn bij wat er nu is, wat kan ik mezelf voor vriendelijks toewensen voor vanmiddag , wat kan je je toontje toewensen voor vandaag, je klanten/ medecursisten. </w:t>
      </w:r>
    </w:p>
    <w:p w14:paraId="202B0D0D" w14:textId="77777777" w:rsidR="004A68C5" w:rsidRPr="00AF525C" w:rsidRDefault="004A68C5" w:rsidP="004A68C5">
      <w:pPr>
        <w:widowControl w:val="0"/>
        <w:numPr>
          <w:ilvl w:val="1"/>
          <w:numId w:val="15"/>
        </w:numPr>
        <w:tabs>
          <w:tab w:val="left" w:pos="940"/>
          <w:tab w:val="left" w:pos="1440"/>
        </w:tabs>
        <w:autoSpaceDE w:val="0"/>
        <w:autoSpaceDN w:val="0"/>
        <w:adjustRightInd w:val="0"/>
        <w:spacing w:after="0"/>
        <w:ind w:hanging="1440"/>
        <w:rPr>
          <w:rFonts w:ascii="Times" w:hAnsi="Times" w:cs="Times"/>
          <w:color w:val="008000"/>
        </w:rPr>
      </w:pPr>
      <w:r w:rsidRPr="00AF525C">
        <w:rPr>
          <w:rFonts w:ascii="Times" w:hAnsi="Times" w:cs="Times"/>
          <w:b/>
          <w:bCs/>
          <w:color w:val="008000"/>
        </w:rPr>
        <w:t xml:space="preserve">Verkramping beeld ervaren: Stel dat wat je voelt, ervaart er niet mag zijn. </w:t>
      </w:r>
      <w:r w:rsidRPr="00AF525C">
        <w:rPr>
          <w:rFonts w:ascii="Times" w:hAnsi="Times" w:cs="Times"/>
          <w:color w:val="008000"/>
        </w:rPr>
        <w:t>ga na hoe dat voelt in je lijf. Welke beweging ervaar je? Vergroot dat een beetje uit. ontspan</w:t>
      </w:r>
    </w:p>
    <w:p w14:paraId="2EA06352" w14:textId="77777777" w:rsidR="000A4C1D" w:rsidRPr="00AF525C" w:rsidRDefault="000A4C1D" w:rsidP="000A4C1D">
      <w:pPr>
        <w:widowControl w:val="0"/>
        <w:numPr>
          <w:ilvl w:val="1"/>
          <w:numId w:val="15"/>
        </w:numPr>
        <w:tabs>
          <w:tab w:val="left" w:pos="940"/>
          <w:tab w:val="left" w:pos="1440"/>
        </w:tabs>
        <w:autoSpaceDE w:val="0"/>
        <w:autoSpaceDN w:val="0"/>
        <w:adjustRightInd w:val="0"/>
        <w:spacing w:after="0"/>
        <w:ind w:hanging="1440"/>
        <w:rPr>
          <w:rFonts w:ascii="Times" w:hAnsi="Times" w:cs="Times"/>
          <w:color w:val="008000"/>
        </w:rPr>
      </w:pPr>
      <w:r w:rsidRPr="00AF525C">
        <w:rPr>
          <w:rFonts w:ascii="Times" w:hAnsi="Times" w:cs="Times"/>
          <w:b/>
          <w:bCs/>
          <w:color w:val="008000"/>
        </w:rPr>
        <w:t xml:space="preserve">Stromend beeld ervaren: Stel dat alles wat je voelt/denkt/ ervaart er volledig mag zijn. </w:t>
      </w:r>
      <w:r w:rsidRPr="00AF525C">
        <w:rPr>
          <w:rFonts w:ascii="Times" w:hAnsi="Times" w:cs="Times"/>
          <w:color w:val="008000"/>
        </w:rPr>
        <w:t>ga na hoe dat voelt in je lijf. Welke beweging ervaar je? Vergroot die beweging een beetje uit. Put uit deze waarneming.</w:t>
      </w:r>
    </w:p>
    <w:p w14:paraId="5A0F1216" w14:textId="77777777" w:rsidR="000A4C1D" w:rsidRPr="00AF525C" w:rsidRDefault="000A4C1D" w:rsidP="000A4C1D">
      <w:pPr>
        <w:widowControl w:val="0"/>
        <w:numPr>
          <w:ilvl w:val="1"/>
          <w:numId w:val="15"/>
        </w:numPr>
        <w:tabs>
          <w:tab w:val="left" w:pos="940"/>
          <w:tab w:val="left" w:pos="1440"/>
        </w:tabs>
        <w:autoSpaceDE w:val="0"/>
        <w:autoSpaceDN w:val="0"/>
        <w:adjustRightInd w:val="0"/>
        <w:spacing w:after="0"/>
        <w:ind w:hanging="1440"/>
        <w:rPr>
          <w:rFonts w:ascii="Times" w:hAnsi="Times" w:cs="Times"/>
          <w:color w:val="008000"/>
        </w:rPr>
      </w:pPr>
      <w:r w:rsidRPr="00AF525C">
        <w:rPr>
          <w:rFonts w:ascii="Times" w:hAnsi="Times" w:cs="Times"/>
          <w:b/>
          <w:bCs/>
          <w:color w:val="008000"/>
        </w:rPr>
        <w:t>Toontje geeft expressie aan /toont wat er van binnen leeft:</w:t>
      </w:r>
      <w:r w:rsidRPr="00AF525C">
        <w:rPr>
          <w:rFonts w:ascii="Times" w:hAnsi="Times" w:cs="Times"/>
          <w:color w:val="008000"/>
        </w:rPr>
        <w:t xml:space="preserve"> </w:t>
      </w:r>
      <w:r w:rsidRPr="00AF525C">
        <w:rPr>
          <w:rFonts w:ascii="Times" w:hAnsi="Times" w:cs="Times"/>
          <w:b/>
          <w:bCs/>
          <w:color w:val="008000"/>
        </w:rPr>
        <w:t xml:space="preserve"> </w:t>
      </w:r>
      <w:r w:rsidRPr="00AF525C">
        <w:rPr>
          <w:rFonts w:ascii="Times" w:hAnsi="Times" w:cs="Times"/>
          <w:color w:val="008000"/>
        </w:rPr>
        <w:t xml:space="preserve">hij durft het te laten zien, </w:t>
      </w:r>
      <w:proofErr w:type="spellStart"/>
      <w:r w:rsidRPr="00AF525C">
        <w:rPr>
          <w:rFonts w:ascii="Times" w:hAnsi="Times" w:cs="Times"/>
          <w:color w:val="008000"/>
        </w:rPr>
        <w:t>th</w:t>
      </w:r>
      <w:proofErr w:type="spellEnd"/>
      <w:r w:rsidRPr="00AF525C">
        <w:rPr>
          <w:rFonts w:ascii="Times" w:hAnsi="Times" w:cs="Times"/>
          <w:color w:val="008000"/>
        </w:rPr>
        <w:t xml:space="preserve"> blijft aan kijken terwijl toontje verlegen is. Stromen of niet stromen. Maak gebruik van deze waarneming. Neem het waar, benoem het, ontspan erbij, voel het gevoel, sta toe dat het er ontspannen mag zijn.</w:t>
      </w:r>
    </w:p>
    <w:p w14:paraId="0F35B2E8" w14:textId="77777777" w:rsidR="003739F2" w:rsidRDefault="000A4C1D" w:rsidP="000A4C1D">
      <w:pPr>
        <w:widowControl w:val="0"/>
        <w:numPr>
          <w:ilvl w:val="1"/>
          <w:numId w:val="15"/>
        </w:numPr>
        <w:tabs>
          <w:tab w:val="left" w:pos="940"/>
          <w:tab w:val="left" w:pos="1440"/>
        </w:tabs>
        <w:autoSpaceDE w:val="0"/>
        <w:autoSpaceDN w:val="0"/>
        <w:adjustRightInd w:val="0"/>
        <w:spacing w:after="0"/>
        <w:ind w:hanging="1440"/>
        <w:rPr>
          <w:rFonts w:ascii="Times" w:hAnsi="Times" w:cs="Times"/>
          <w:b/>
          <w:bCs/>
          <w:color w:val="008000"/>
        </w:rPr>
      </w:pPr>
      <w:r w:rsidRPr="00AF525C">
        <w:rPr>
          <w:rFonts w:ascii="Times" w:hAnsi="Times" w:cs="Times"/>
          <w:b/>
          <w:bCs/>
          <w:color w:val="008000"/>
        </w:rPr>
        <w:t xml:space="preserve">Onderzoekend verkennend rondlopen: sta je zelf toe ongemakkelijk te zijn, </w:t>
      </w:r>
      <w:r w:rsidRPr="002B3C5D">
        <w:rPr>
          <w:rFonts w:ascii="Times" w:hAnsi="Times" w:cs="Times"/>
          <w:bCs/>
          <w:color w:val="008000"/>
        </w:rPr>
        <w:t>gebruik dat,  voor jezelf (op muziekje amelie)</w:t>
      </w:r>
    </w:p>
    <w:p w14:paraId="1A1D2AC0" w14:textId="77777777" w:rsidR="000A4C1D" w:rsidRPr="002B3C5D" w:rsidRDefault="003739F2" w:rsidP="000A4C1D">
      <w:pPr>
        <w:widowControl w:val="0"/>
        <w:numPr>
          <w:ilvl w:val="1"/>
          <w:numId w:val="15"/>
        </w:numPr>
        <w:tabs>
          <w:tab w:val="left" w:pos="940"/>
          <w:tab w:val="left" w:pos="1440"/>
        </w:tabs>
        <w:autoSpaceDE w:val="0"/>
        <w:autoSpaceDN w:val="0"/>
        <w:adjustRightInd w:val="0"/>
        <w:spacing w:after="0"/>
        <w:ind w:hanging="1440"/>
        <w:rPr>
          <w:rFonts w:ascii="Times" w:hAnsi="Times" w:cs="Times"/>
          <w:bCs/>
          <w:color w:val="008000"/>
        </w:rPr>
      </w:pPr>
      <w:r>
        <w:rPr>
          <w:rFonts w:ascii="Times" w:hAnsi="Times" w:cs="Times"/>
          <w:b/>
          <w:bCs/>
          <w:color w:val="008000"/>
        </w:rPr>
        <w:t>Dans voor elkaar met toontje</w:t>
      </w:r>
      <w:r w:rsidR="003659D7">
        <w:rPr>
          <w:rFonts w:ascii="Times" w:hAnsi="Times" w:cs="Times"/>
          <w:b/>
          <w:bCs/>
          <w:color w:val="008000"/>
        </w:rPr>
        <w:t xml:space="preserve">, </w:t>
      </w:r>
      <w:r w:rsidR="002B3C5D">
        <w:rPr>
          <w:rFonts w:ascii="Times" w:hAnsi="Times" w:cs="Times"/>
          <w:b/>
          <w:bCs/>
          <w:color w:val="008000"/>
        </w:rPr>
        <w:t>(dit is het hoogtepunt van ongemak, dé gelegenheid om te ervaren wat er met je gebeurt, en te oefenen om hier liefdevol mee om te gaan )</w:t>
      </w:r>
      <w:r w:rsidR="003659D7" w:rsidRPr="002B3C5D">
        <w:rPr>
          <w:rFonts w:ascii="Times" w:hAnsi="Times" w:cs="Times"/>
          <w:bCs/>
          <w:color w:val="008000"/>
        </w:rPr>
        <w:t xml:space="preserve">1 </w:t>
      </w:r>
      <w:r w:rsidR="002B3C5D" w:rsidRPr="002B3C5D">
        <w:rPr>
          <w:rFonts w:ascii="Times" w:hAnsi="Times" w:cs="Times"/>
          <w:bCs/>
          <w:color w:val="008000"/>
        </w:rPr>
        <w:t xml:space="preserve">oefent met </w:t>
      </w:r>
      <w:r w:rsidR="003659D7" w:rsidRPr="002B3C5D">
        <w:rPr>
          <w:rFonts w:ascii="Times" w:hAnsi="Times" w:cs="Times"/>
          <w:bCs/>
          <w:color w:val="008000"/>
        </w:rPr>
        <w:t>liefdevol</w:t>
      </w:r>
      <w:r w:rsidR="002B3C5D" w:rsidRPr="002B3C5D">
        <w:rPr>
          <w:rFonts w:ascii="Times" w:hAnsi="Times" w:cs="Times"/>
          <w:bCs/>
          <w:color w:val="008000"/>
        </w:rPr>
        <w:t xml:space="preserve"> kijken</w:t>
      </w:r>
      <w:r w:rsidR="003659D7" w:rsidRPr="002B3C5D">
        <w:rPr>
          <w:rFonts w:ascii="Times" w:hAnsi="Times" w:cs="Times"/>
          <w:bCs/>
          <w:color w:val="008000"/>
        </w:rPr>
        <w:t xml:space="preserve">, een </w:t>
      </w:r>
      <w:r w:rsidR="002B3C5D" w:rsidRPr="002B3C5D">
        <w:rPr>
          <w:rFonts w:ascii="Times" w:hAnsi="Times" w:cs="Times"/>
          <w:bCs/>
          <w:color w:val="008000"/>
        </w:rPr>
        <w:t xml:space="preserve">oefent met </w:t>
      </w:r>
      <w:r w:rsidR="003659D7" w:rsidRPr="002B3C5D">
        <w:rPr>
          <w:rFonts w:ascii="Times" w:hAnsi="Times" w:cs="Times"/>
          <w:bCs/>
          <w:color w:val="008000"/>
        </w:rPr>
        <w:t>ten volle uit</w:t>
      </w:r>
      <w:r w:rsidR="002B3C5D" w:rsidRPr="002B3C5D">
        <w:rPr>
          <w:rFonts w:ascii="Times" w:hAnsi="Times" w:cs="Times"/>
          <w:bCs/>
          <w:color w:val="008000"/>
        </w:rPr>
        <w:t xml:space="preserve"> dansen</w:t>
      </w:r>
      <w:r w:rsidR="003659D7" w:rsidRPr="002B3C5D">
        <w:rPr>
          <w:rFonts w:ascii="Times" w:hAnsi="Times" w:cs="Times"/>
          <w:bCs/>
          <w:color w:val="008000"/>
        </w:rPr>
        <w:t xml:space="preserve">, laat je mooiste kunsten zien met de schildpad en soms ongemakkelijk naar jouw liefdevolle ouder </w:t>
      </w:r>
      <w:r w:rsidR="002B3C5D" w:rsidRPr="002B3C5D">
        <w:rPr>
          <w:rFonts w:ascii="Times" w:hAnsi="Times" w:cs="Times"/>
          <w:bCs/>
          <w:color w:val="008000"/>
        </w:rPr>
        <w:t>kijken</w:t>
      </w:r>
      <w:r w:rsidR="003659D7" w:rsidRPr="002B3C5D">
        <w:rPr>
          <w:rFonts w:ascii="Times" w:hAnsi="Times" w:cs="Times"/>
          <w:bCs/>
          <w:color w:val="008000"/>
        </w:rPr>
        <w:t xml:space="preserve"> (op muziekje </w:t>
      </w:r>
      <w:proofErr w:type="spellStart"/>
      <w:r w:rsidR="003659D7" w:rsidRPr="002B3C5D">
        <w:rPr>
          <w:rFonts w:ascii="Times" w:hAnsi="Times" w:cs="Times"/>
          <w:bCs/>
          <w:color w:val="008000"/>
        </w:rPr>
        <w:t>noel</w:t>
      </w:r>
      <w:proofErr w:type="spellEnd"/>
      <w:r w:rsidR="003659D7" w:rsidRPr="002B3C5D">
        <w:rPr>
          <w:rFonts w:ascii="Times" w:hAnsi="Times" w:cs="Times"/>
          <w:bCs/>
          <w:color w:val="008000"/>
        </w:rPr>
        <w:t>)</w:t>
      </w:r>
    </w:p>
    <w:p w14:paraId="6BFDD1A0" w14:textId="77777777" w:rsidR="009640DD" w:rsidRPr="009640DD" w:rsidRDefault="000A4C1D" w:rsidP="000A4C1D">
      <w:pPr>
        <w:widowControl w:val="0"/>
        <w:numPr>
          <w:ilvl w:val="1"/>
          <w:numId w:val="16"/>
        </w:numPr>
        <w:tabs>
          <w:tab w:val="left" w:pos="940"/>
          <w:tab w:val="left" w:pos="1440"/>
        </w:tabs>
        <w:autoSpaceDE w:val="0"/>
        <w:autoSpaceDN w:val="0"/>
        <w:adjustRightInd w:val="0"/>
        <w:spacing w:after="0"/>
        <w:ind w:hanging="1440"/>
        <w:rPr>
          <w:rFonts w:ascii="Times" w:hAnsi="Times" w:cs="Times"/>
          <w:b/>
          <w:bCs/>
          <w:color w:val="008000"/>
        </w:rPr>
      </w:pPr>
      <w:r w:rsidRPr="009640DD">
        <w:rPr>
          <w:rFonts w:ascii="Times" w:hAnsi="Times" w:cs="Times"/>
          <w:b/>
          <w:bCs/>
          <w:color w:val="008000"/>
        </w:rPr>
        <w:t>Stemgebruik</w:t>
      </w:r>
      <w:r w:rsidR="002B3C5D" w:rsidRPr="009640DD">
        <w:rPr>
          <w:rFonts w:ascii="Times" w:hAnsi="Times" w:cs="Times"/>
          <w:b/>
          <w:bCs/>
          <w:color w:val="008000"/>
        </w:rPr>
        <w:t xml:space="preserve"> en lichaamsgebruik</w:t>
      </w:r>
      <w:r w:rsidRPr="009640DD">
        <w:rPr>
          <w:rFonts w:ascii="Times" w:hAnsi="Times" w:cs="Times"/>
          <w:b/>
          <w:bCs/>
          <w:color w:val="008000"/>
        </w:rPr>
        <w:t xml:space="preserve">: </w:t>
      </w:r>
      <w:r w:rsidRPr="009640DD">
        <w:rPr>
          <w:rFonts w:ascii="Times" w:hAnsi="Times" w:cs="Times"/>
          <w:bCs/>
          <w:color w:val="008000"/>
        </w:rPr>
        <w:t>klein interviewtje in kring met alle verschillende toontjes</w:t>
      </w:r>
      <w:r w:rsidR="002B3C5D" w:rsidRPr="009640DD">
        <w:rPr>
          <w:rFonts w:ascii="Times" w:hAnsi="Times" w:cs="Times"/>
          <w:bCs/>
          <w:color w:val="008000"/>
        </w:rPr>
        <w:t xml:space="preserve"> over een gelukje of een </w:t>
      </w:r>
      <w:proofErr w:type="spellStart"/>
      <w:r w:rsidR="002B3C5D" w:rsidRPr="009640DD">
        <w:rPr>
          <w:rFonts w:ascii="Times" w:hAnsi="Times" w:cs="Times"/>
          <w:bCs/>
          <w:color w:val="008000"/>
        </w:rPr>
        <w:t>pechje</w:t>
      </w:r>
      <w:proofErr w:type="spellEnd"/>
      <w:r w:rsidR="002B3C5D" w:rsidRPr="009640DD">
        <w:rPr>
          <w:rFonts w:ascii="Times" w:hAnsi="Times" w:cs="Times"/>
          <w:bCs/>
          <w:color w:val="008000"/>
        </w:rPr>
        <w:t xml:space="preserve"> hierbij</w:t>
      </w:r>
      <w:r w:rsidRPr="009640DD">
        <w:rPr>
          <w:rFonts w:ascii="Times" w:hAnsi="Times" w:cs="Times"/>
          <w:bCs/>
          <w:color w:val="008000"/>
        </w:rPr>
        <w:t xml:space="preserve"> </w:t>
      </w:r>
      <w:r w:rsidR="002B3C5D" w:rsidRPr="009640DD">
        <w:rPr>
          <w:rFonts w:ascii="Times" w:hAnsi="Times" w:cs="Times"/>
          <w:bCs/>
          <w:color w:val="008000"/>
        </w:rPr>
        <w:t>.</w:t>
      </w:r>
      <w:r w:rsidR="002B3C5D" w:rsidRPr="009640DD">
        <w:rPr>
          <w:rFonts w:ascii="Times" w:hAnsi="Times" w:cs="Times"/>
          <w:b/>
          <w:bCs/>
          <w:color w:val="008000"/>
        </w:rPr>
        <w:t xml:space="preserve"> </w:t>
      </w:r>
    </w:p>
    <w:p w14:paraId="035FEB14" w14:textId="77777777" w:rsidR="00655F2B" w:rsidRPr="00907B87" w:rsidRDefault="00907B87" w:rsidP="00655F2B">
      <w:pPr>
        <w:widowControl w:val="0"/>
        <w:tabs>
          <w:tab w:val="left" w:pos="940"/>
          <w:tab w:val="left" w:pos="1440"/>
        </w:tabs>
        <w:autoSpaceDE w:val="0"/>
        <w:autoSpaceDN w:val="0"/>
        <w:adjustRightInd w:val="0"/>
        <w:spacing w:after="0"/>
        <w:rPr>
          <w:rFonts w:ascii="Times" w:hAnsi="Times" w:cs="Times"/>
          <w:b/>
          <w:bCs/>
          <w:color w:val="008000"/>
          <w:sz w:val="28"/>
        </w:rPr>
      </w:pPr>
      <w:r>
        <w:rPr>
          <w:rFonts w:ascii="Times" w:hAnsi="Times" w:cs="Times"/>
          <w:b/>
          <w:bCs/>
          <w:color w:val="008000"/>
          <w:sz w:val="28"/>
        </w:rPr>
        <w:t xml:space="preserve">15.00 uur      </w:t>
      </w:r>
      <w:r w:rsidR="000A4C1D" w:rsidRPr="009640DD">
        <w:rPr>
          <w:rFonts w:ascii="Times" w:hAnsi="Times" w:cs="Times"/>
          <w:b/>
          <w:bCs/>
          <w:color w:val="008000"/>
          <w:sz w:val="28"/>
        </w:rPr>
        <w:t xml:space="preserve">4. Oefening met interventies </w:t>
      </w:r>
      <w:r w:rsidR="009640DD">
        <w:rPr>
          <w:rFonts w:ascii="Times" w:hAnsi="Times" w:cs="Times"/>
          <w:b/>
          <w:bCs/>
          <w:color w:val="008000"/>
          <w:sz w:val="28"/>
        </w:rPr>
        <w:t xml:space="preserve">en </w:t>
      </w:r>
      <w:r w:rsidR="009640DD">
        <w:rPr>
          <w:rFonts w:ascii="Times" w:hAnsi="Times" w:cs="Times"/>
          <w:b/>
          <w:bCs/>
          <w:color w:val="008000"/>
          <w:kern w:val="1"/>
        </w:rPr>
        <w:t>o</w:t>
      </w:r>
      <w:r w:rsidR="003659D7">
        <w:rPr>
          <w:rFonts w:ascii="Helvetica" w:hAnsi="Helvetica" w:cs="Helvetica"/>
          <w:b/>
          <w:color w:val="008000"/>
          <w:kern w:val="1"/>
        </w:rPr>
        <w:t>efenen met protocol:</w:t>
      </w:r>
    </w:p>
    <w:p w14:paraId="11CA0CCD" w14:textId="77777777" w:rsidR="00655F2B" w:rsidRDefault="00655F2B" w:rsidP="00655F2B">
      <w:pPr>
        <w:widowControl w:val="0"/>
        <w:tabs>
          <w:tab w:val="left" w:pos="940"/>
          <w:tab w:val="left" w:pos="1440"/>
        </w:tabs>
        <w:autoSpaceDE w:val="0"/>
        <w:autoSpaceDN w:val="0"/>
        <w:adjustRightInd w:val="0"/>
        <w:spacing w:after="0"/>
        <w:rPr>
          <w:rFonts w:ascii="Helvetica" w:hAnsi="Helvetica" w:cs="Helvetica"/>
          <w:b/>
          <w:color w:val="008000"/>
          <w:kern w:val="1"/>
        </w:rPr>
      </w:pPr>
      <w:r w:rsidRPr="00AF525C">
        <w:rPr>
          <w:rFonts w:ascii="Times" w:hAnsi="Times" w:cs="Times"/>
          <w:color w:val="008000"/>
        </w:rPr>
        <w:t>via dialoogjes in twee tallen/later 3</w:t>
      </w:r>
      <w:r>
        <w:rPr>
          <w:rFonts w:ascii="Times" w:hAnsi="Times" w:cs="Times"/>
          <w:color w:val="008000"/>
        </w:rPr>
        <w:t xml:space="preserve"> tallen </w:t>
      </w:r>
      <w:r w:rsidRPr="00AF525C">
        <w:rPr>
          <w:rFonts w:ascii="Times" w:hAnsi="Times" w:cs="Times"/>
          <w:color w:val="008000"/>
        </w:rPr>
        <w:t>beginnen telkens met voorbeeldje van 2 (om ongemak te ervaren)</w:t>
      </w:r>
      <w:r>
        <w:rPr>
          <w:rFonts w:ascii="Times" w:hAnsi="Times" w:cs="Times"/>
          <w:color w:val="008000"/>
        </w:rPr>
        <w:t xml:space="preserve"> en te bespreken wat</w:t>
      </w:r>
      <w:r w:rsidR="00907B87">
        <w:rPr>
          <w:rFonts w:ascii="Times" w:hAnsi="Times" w:cs="Times"/>
          <w:color w:val="008000"/>
        </w:rPr>
        <w:t xml:space="preserve"> werkt</w:t>
      </w:r>
    </w:p>
    <w:p w14:paraId="0F59C03C" w14:textId="77777777" w:rsidR="00655F2B" w:rsidRDefault="00655F2B" w:rsidP="00655F2B">
      <w:pPr>
        <w:widowControl w:val="0"/>
        <w:tabs>
          <w:tab w:val="left" w:pos="940"/>
          <w:tab w:val="left" w:pos="1440"/>
        </w:tabs>
        <w:autoSpaceDE w:val="0"/>
        <w:autoSpaceDN w:val="0"/>
        <w:adjustRightInd w:val="0"/>
        <w:spacing w:after="0"/>
        <w:rPr>
          <w:rFonts w:ascii="Helvetica" w:hAnsi="Helvetica" w:cs="Helvetica"/>
          <w:b/>
          <w:color w:val="008000"/>
          <w:kern w:val="1"/>
        </w:rPr>
      </w:pPr>
    </w:p>
    <w:p w14:paraId="01307446" w14:textId="77777777" w:rsidR="00655F2B" w:rsidRDefault="009640DD" w:rsidP="00655F2B">
      <w:pPr>
        <w:pStyle w:val="Lijstalinea"/>
        <w:widowControl w:val="0"/>
        <w:numPr>
          <w:ilvl w:val="0"/>
          <w:numId w:val="28"/>
        </w:numPr>
        <w:tabs>
          <w:tab w:val="left" w:pos="940"/>
          <w:tab w:val="left" w:pos="1440"/>
        </w:tabs>
        <w:autoSpaceDE w:val="0"/>
        <w:autoSpaceDN w:val="0"/>
        <w:adjustRightInd w:val="0"/>
        <w:spacing w:after="0"/>
        <w:rPr>
          <w:rFonts w:ascii="Helvetica" w:hAnsi="Helvetica" w:cs="Helvetica"/>
          <w:color w:val="008000"/>
          <w:kern w:val="1"/>
        </w:rPr>
      </w:pPr>
      <w:r w:rsidRPr="00655F2B">
        <w:rPr>
          <w:rFonts w:ascii="Helvetica" w:hAnsi="Helvetica" w:cs="Helvetica"/>
          <w:color w:val="008000"/>
          <w:kern w:val="1"/>
        </w:rPr>
        <w:t xml:space="preserve">begroeting:wat fijn dat je er bent! 2 versies: </w:t>
      </w:r>
    </w:p>
    <w:p w14:paraId="3AE956EE" w14:textId="77777777" w:rsidR="00655F2B" w:rsidRDefault="009640DD" w:rsidP="00655F2B">
      <w:pPr>
        <w:pStyle w:val="Lijstalinea"/>
        <w:widowControl w:val="0"/>
        <w:numPr>
          <w:ilvl w:val="1"/>
          <w:numId w:val="28"/>
        </w:numPr>
        <w:tabs>
          <w:tab w:val="left" w:pos="940"/>
          <w:tab w:val="left" w:pos="1440"/>
        </w:tabs>
        <w:autoSpaceDE w:val="0"/>
        <w:autoSpaceDN w:val="0"/>
        <w:adjustRightInd w:val="0"/>
        <w:spacing w:after="0"/>
        <w:rPr>
          <w:rFonts w:ascii="Helvetica" w:hAnsi="Helvetica" w:cs="Helvetica"/>
          <w:color w:val="008000"/>
          <w:kern w:val="1"/>
        </w:rPr>
      </w:pPr>
      <w:r w:rsidRPr="00655F2B">
        <w:rPr>
          <w:rFonts w:ascii="Helvetica" w:hAnsi="Helvetica" w:cs="Helvetica"/>
          <w:color w:val="008000"/>
          <w:kern w:val="1"/>
        </w:rPr>
        <w:t xml:space="preserve">eerst keer, </w:t>
      </w:r>
      <w:r w:rsidR="00655F2B">
        <w:rPr>
          <w:rFonts w:ascii="Helvetica" w:hAnsi="Helvetica" w:cs="Helvetica"/>
          <w:color w:val="008000"/>
          <w:kern w:val="1"/>
        </w:rPr>
        <w:t>(spiegelen gevoel, vragen iets fijns te vertellen van elkaar)</w:t>
      </w:r>
    </w:p>
    <w:p w14:paraId="24B8B677" w14:textId="77777777" w:rsidR="003659D7" w:rsidRPr="00655F2B" w:rsidRDefault="00655F2B" w:rsidP="00655F2B">
      <w:pPr>
        <w:pStyle w:val="Lijstalinea"/>
        <w:widowControl w:val="0"/>
        <w:numPr>
          <w:ilvl w:val="1"/>
          <w:numId w:val="28"/>
        </w:numPr>
        <w:tabs>
          <w:tab w:val="left" w:pos="940"/>
          <w:tab w:val="left" w:pos="1440"/>
        </w:tabs>
        <w:autoSpaceDE w:val="0"/>
        <w:autoSpaceDN w:val="0"/>
        <w:adjustRightInd w:val="0"/>
        <w:spacing w:after="0"/>
        <w:rPr>
          <w:rFonts w:ascii="Helvetica" w:hAnsi="Helvetica" w:cs="Helvetica"/>
          <w:color w:val="008000"/>
          <w:kern w:val="1"/>
        </w:rPr>
      </w:pPr>
      <w:r>
        <w:rPr>
          <w:rFonts w:ascii="Helvetica" w:hAnsi="Helvetica" w:cs="Helvetica"/>
          <w:color w:val="008000"/>
          <w:kern w:val="1"/>
        </w:rPr>
        <w:t xml:space="preserve"> als je gewend bent (wat heb je al gehoord, nieuwsgierig aandachtig aanwezig zijn)</w:t>
      </w:r>
    </w:p>
    <w:p w14:paraId="5D3CB58A" w14:textId="77777777" w:rsidR="00655F2B" w:rsidRDefault="003659D7" w:rsidP="003659D7">
      <w:pPr>
        <w:pStyle w:val="Lijstalinea"/>
        <w:widowControl w:val="0"/>
        <w:numPr>
          <w:ilvl w:val="0"/>
          <w:numId w:val="16"/>
        </w:numPr>
        <w:tabs>
          <w:tab w:val="left" w:pos="220"/>
          <w:tab w:val="left" w:pos="720"/>
        </w:tabs>
        <w:autoSpaceDE w:val="0"/>
        <w:autoSpaceDN w:val="0"/>
        <w:adjustRightInd w:val="0"/>
        <w:spacing w:after="0"/>
        <w:rPr>
          <w:rFonts w:ascii="Helvetica" w:hAnsi="Helvetica" w:cs="Helvetica"/>
          <w:color w:val="008000"/>
          <w:kern w:val="1"/>
        </w:rPr>
      </w:pPr>
      <w:r w:rsidRPr="00FD4967">
        <w:rPr>
          <w:rFonts w:ascii="Helvetica" w:hAnsi="Helvetica" w:cs="Helvetica"/>
          <w:color w:val="008000"/>
          <w:kern w:val="1"/>
        </w:rPr>
        <w:t>aandacht voor gevoel</w:t>
      </w:r>
      <w:r>
        <w:rPr>
          <w:rFonts w:ascii="Helvetica" w:hAnsi="Helvetica" w:cs="Helvetica"/>
          <w:color w:val="008000"/>
          <w:kern w:val="1"/>
        </w:rPr>
        <w:t xml:space="preserve"> ( met gevoelskaarten)</w:t>
      </w:r>
    </w:p>
    <w:p w14:paraId="7D0D65D1" w14:textId="77777777" w:rsidR="00655F2B" w:rsidRPr="00AF525C" w:rsidRDefault="00655F2B" w:rsidP="00655F2B">
      <w:pPr>
        <w:widowControl w:val="0"/>
        <w:numPr>
          <w:ilvl w:val="1"/>
          <w:numId w:val="16"/>
        </w:numPr>
        <w:tabs>
          <w:tab w:val="left" w:pos="940"/>
          <w:tab w:val="left" w:pos="1440"/>
        </w:tabs>
        <w:autoSpaceDE w:val="0"/>
        <w:autoSpaceDN w:val="0"/>
        <w:adjustRightInd w:val="0"/>
        <w:spacing w:after="0"/>
        <w:rPr>
          <w:rFonts w:ascii="Times" w:hAnsi="Times" w:cs="Times"/>
          <w:color w:val="008000"/>
        </w:rPr>
      </w:pPr>
      <w:r w:rsidRPr="00AF525C">
        <w:rPr>
          <w:rFonts w:ascii="Times" w:hAnsi="Times" w:cs="Times"/>
          <w:color w:val="008000"/>
        </w:rPr>
        <w:t>Kalm aanwezig vragenstellen (niet haasten).</w:t>
      </w:r>
    </w:p>
    <w:p w14:paraId="0607F858" w14:textId="77777777" w:rsidR="00655F2B" w:rsidRDefault="00655F2B" w:rsidP="00655F2B">
      <w:pPr>
        <w:widowControl w:val="0"/>
        <w:numPr>
          <w:ilvl w:val="1"/>
          <w:numId w:val="16"/>
        </w:numPr>
        <w:tabs>
          <w:tab w:val="left" w:pos="220"/>
          <w:tab w:val="left" w:pos="720"/>
        </w:tabs>
        <w:autoSpaceDE w:val="0"/>
        <w:autoSpaceDN w:val="0"/>
        <w:adjustRightInd w:val="0"/>
        <w:spacing w:after="0"/>
        <w:rPr>
          <w:rFonts w:ascii="Times" w:hAnsi="Times" w:cs="Times"/>
          <w:color w:val="008000"/>
        </w:rPr>
      </w:pPr>
      <w:r w:rsidRPr="00AF525C">
        <w:rPr>
          <w:rFonts w:ascii="Times" w:hAnsi="Times" w:cs="Times"/>
          <w:color w:val="008000"/>
        </w:rPr>
        <w:t xml:space="preserve">een spiegel van herkenning bieden. </w:t>
      </w:r>
    </w:p>
    <w:p w14:paraId="7ACEED5B" w14:textId="77777777" w:rsidR="00655F2B" w:rsidRPr="00AF525C" w:rsidRDefault="00655F2B" w:rsidP="00655F2B">
      <w:pPr>
        <w:widowControl w:val="0"/>
        <w:numPr>
          <w:ilvl w:val="1"/>
          <w:numId w:val="16"/>
        </w:numPr>
        <w:tabs>
          <w:tab w:val="left" w:pos="220"/>
          <w:tab w:val="left" w:pos="720"/>
        </w:tabs>
        <w:autoSpaceDE w:val="0"/>
        <w:autoSpaceDN w:val="0"/>
        <w:adjustRightInd w:val="0"/>
        <w:spacing w:after="0"/>
        <w:rPr>
          <w:rFonts w:ascii="Times" w:hAnsi="Times" w:cs="Times"/>
          <w:color w:val="008000"/>
        </w:rPr>
      </w:pPr>
      <w:r>
        <w:rPr>
          <w:rFonts w:ascii="Times" w:hAnsi="Times" w:cs="Times"/>
          <w:color w:val="008000"/>
        </w:rPr>
        <w:t>accepterend</w:t>
      </w:r>
    </w:p>
    <w:p w14:paraId="6F74AE66" w14:textId="77777777" w:rsidR="00655F2B" w:rsidRPr="00AF525C" w:rsidRDefault="00655F2B" w:rsidP="00655F2B">
      <w:pPr>
        <w:widowControl w:val="0"/>
        <w:numPr>
          <w:ilvl w:val="1"/>
          <w:numId w:val="16"/>
        </w:numPr>
        <w:tabs>
          <w:tab w:val="left" w:pos="940"/>
          <w:tab w:val="left" w:pos="1440"/>
        </w:tabs>
        <w:autoSpaceDE w:val="0"/>
        <w:autoSpaceDN w:val="0"/>
        <w:adjustRightInd w:val="0"/>
        <w:spacing w:after="0"/>
        <w:rPr>
          <w:rFonts w:ascii="Times" w:hAnsi="Times" w:cs="Times"/>
          <w:color w:val="008000"/>
        </w:rPr>
      </w:pPr>
      <w:r>
        <w:rPr>
          <w:rFonts w:ascii="Times" w:hAnsi="Times" w:cs="Times"/>
          <w:color w:val="008000"/>
        </w:rPr>
        <w:lastRenderedPageBreak/>
        <w:t>Meerzijdig partijdig</w:t>
      </w:r>
    </w:p>
    <w:p w14:paraId="6A536016" w14:textId="77777777" w:rsidR="00655F2B" w:rsidRPr="00AF525C" w:rsidRDefault="00655F2B" w:rsidP="00655F2B">
      <w:pPr>
        <w:widowControl w:val="0"/>
        <w:numPr>
          <w:ilvl w:val="1"/>
          <w:numId w:val="16"/>
        </w:numPr>
        <w:tabs>
          <w:tab w:val="left" w:pos="940"/>
          <w:tab w:val="left" w:pos="1440"/>
        </w:tabs>
        <w:autoSpaceDE w:val="0"/>
        <w:autoSpaceDN w:val="0"/>
        <w:adjustRightInd w:val="0"/>
        <w:spacing w:after="0"/>
        <w:rPr>
          <w:rFonts w:ascii="Times" w:hAnsi="Times" w:cs="Times"/>
          <w:color w:val="008000"/>
        </w:rPr>
      </w:pPr>
      <w:proofErr w:type="spellStart"/>
      <w:r w:rsidRPr="00AF525C">
        <w:rPr>
          <w:rFonts w:ascii="Times" w:hAnsi="Times" w:cs="Times"/>
          <w:color w:val="008000"/>
        </w:rPr>
        <w:t>ontschuldigen</w:t>
      </w:r>
      <w:proofErr w:type="spellEnd"/>
      <w:r w:rsidRPr="00AF525C">
        <w:rPr>
          <w:rFonts w:ascii="Times" w:hAnsi="Times" w:cs="Times"/>
          <w:color w:val="008000"/>
        </w:rPr>
        <w:t xml:space="preserve">  bij pech je,</w:t>
      </w:r>
    </w:p>
    <w:p w14:paraId="1B9A0E87" w14:textId="77777777" w:rsidR="00655F2B" w:rsidRPr="00AF525C" w:rsidRDefault="00655F2B" w:rsidP="00655F2B">
      <w:pPr>
        <w:widowControl w:val="0"/>
        <w:numPr>
          <w:ilvl w:val="1"/>
          <w:numId w:val="16"/>
        </w:numPr>
        <w:tabs>
          <w:tab w:val="left" w:pos="220"/>
          <w:tab w:val="left" w:pos="720"/>
        </w:tabs>
        <w:autoSpaceDE w:val="0"/>
        <w:autoSpaceDN w:val="0"/>
        <w:adjustRightInd w:val="0"/>
        <w:spacing w:after="0"/>
        <w:rPr>
          <w:rFonts w:ascii="Times" w:hAnsi="Times" w:cs="Times"/>
          <w:color w:val="008000"/>
        </w:rPr>
      </w:pPr>
      <w:r w:rsidRPr="00AF525C">
        <w:rPr>
          <w:rFonts w:ascii="Times" w:hAnsi="Times" w:cs="Times"/>
          <w:color w:val="008000"/>
        </w:rPr>
        <w:t>erkennen, wensen en pech bij grenzen: bij gevoelens</w:t>
      </w:r>
    </w:p>
    <w:p w14:paraId="002BFF0E" w14:textId="77777777" w:rsidR="003659D7" w:rsidRPr="00655F2B" w:rsidRDefault="00655F2B" w:rsidP="00655F2B">
      <w:pPr>
        <w:widowControl w:val="0"/>
        <w:numPr>
          <w:ilvl w:val="1"/>
          <w:numId w:val="16"/>
        </w:numPr>
        <w:tabs>
          <w:tab w:val="left" w:pos="220"/>
          <w:tab w:val="left" w:pos="720"/>
        </w:tabs>
        <w:autoSpaceDE w:val="0"/>
        <w:autoSpaceDN w:val="0"/>
        <w:adjustRightInd w:val="0"/>
        <w:spacing w:after="0"/>
        <w:rPr>
          <w:rFonts w:ascii="Times" w:hAnsi="Times" w:cs="Times"/>
          <w:color w:val="008000"/>
        </w:rPr>
      </w:pPr>
      <w:r w:rsidRPr="00AF525C">
        <w:rPr>
          <w:rFonts w:ascii="Times" w:hAnsi="Times" w:cs="Times"/>
          <w:color w:val="008000"/>
        </w:rPr>
        <w:t>begrip geven : bij gevoelens (gemitigeerd)</w:t>
      </w:r>
    </w:p>
    <w:p w14:paraId="32E45D6E" w14:textId="77777777" w:rsidR="003659D7" w:rsidRPr="00655F2B" w:rsidRDefault="003659D7" w:rsidP="00655F2B">
      <w:pPr>
        <w:widowControl w:val="0"/>
        <w:numPr>
          <w:ilvl w:val="0"/>
          <w:numId w:val="18"/>
        </w:numPr>
        <w:tabs>
          <w:tab w:val="left" w:pos="220"/>
          <w:tab w:val="left" w:pos="720"/>
        </w:tabs>
        <w:autoSpaceDE w:val="0"/>
        <w:autoSpaceDN w:val="0"/>
        <w:adjustRightInd w:val="0"/>
        <w:spacing w:after="0"/>
        <w:ind w:hanging="720"/>
        <w:rPr>
          <w:rFonts w:ascii="Times" w:hAnsi="Times" w:cs="Times"/>
          <w:color w:val="008000"/>
        </w:rPr>
      </w:pPr>
      <w:r w:rsidRPr="00FD4967">
        <w:rPr>
          <w:rFonts w:ascii="Helvetica" w:hAnsi="Helvetica" w:cs="Helvetica"/>
          <w:color w:val="008000"/>
          <w:kern w:val="1"/>
        </w:rPr>
        <w:t>toontje vraagt raad</w:t>
      </w:r>
      <w:r w:rsidR="00655F2B" w:rsidRPr="00655F2B">
        <w:rPr>
          <w:rFonts w:ascii="Times" w:hAnsi="Times" w:cs="Times"/>
          <w:color w:val="008000"/>
        </w:rPr>
        <w:t xml:space="preserve"> </w:t>
      </w:r>
      <w:r w:rsidR="00655F2B">
        <w:rPr>
          <w:rFonts w:ascii="Times" w:hAnsi="Times" w:cs="Times"/>
          <w:color w:val="008000"/>
        </w:rPr>
        <w:t>in krachtzetten</w:t>
      </w:r>
    </w:p>
    <w:p w14:paraId="7DE11847" w14:textId="77777777" w:rsidR="003659D7" w:rsidRPr="00655F2B" w:rsidRDefault="003659D7" w:rsidP="00655F2B">
      <w:pPr>
        <w:widowControl w:val="0"/>
        <w:numPr>
          <w:ilvl w:val="0"/>
          <w:numId w:val="18"/>
        </w:numPr>
        <w:tabs>
          <w:tab w:val="left" w:pos="220"/>
          <w:tab w:val="left" w:pos="720"/>
        </w:tabs>
        <w:autoSpaceDE w:val="0"/>
        <w:autoSpaceDN w:val="0"/>
        <w:adjustRightInd w:val="0"/>
        <w:spacing w:after="0"/>
        <w:ind w:hanging="720"/>
        <w:rPr>
          <w:rFonts w:ascii="Times" w:hAnsi="Times" w:cs="Times"/>
          <w:color w:val="008000"/>
        </w:rPr>
      </w:pPr>
      <w:r w:rsidRPr="00FD4967">
        <w:rPr>
          <w:rFonts w:ascii="Helvetica" w:hAnsi="Helvetica" w:cs="Helvetica"/>
          <w:color w:val="008000"/>
          <w:kern w:val="1"/>
        </w:rPr>
        <w:t>oefenspelletje</w:t>
      </w:r>
      <w:r w:rsidR="00655F2B">
        <w:rPr>
          <w:rFonts w:ascii="Helvetica" w:hAnsi="Helvetica" w:cs="Helvetica"/>
          <w:color w:val="008000"/>
          <w:kern w:val="1"/>
        </w:rPr>
        <w:t xml:space="preserve">: </w:t>
      </w:r>
      <w:r w:rsidR="00655F2B" w:rsidRPr="00AF525C">
        <w:rPr>
          <w:rFonts w:ascii="Times" w:hAnsi="Times" w:cs="Times"/>
          <w:color w:val="008000"/>
        </w:rPr>
        <w:t>3 soorten spelletjes`; aandacht voor elkaar, stop spelletjes, pech spelletjes</w:t>
      </w:r>
    </w:p>
    <w:p w14:paraId="3F6D69C8" w14:textId="77777777" w:rsidR="003659D7" w:rsidRPr="00FD4967" w:rsidRDefault="003659D7" w:rsidP="003659D7">
      <w:pPr>
        <w:pStyle w:val="Lijstalinea"/>
        <w:widowControl w:val="0"/>
        <w:numPr>
          <w:ilvl w:val="0"/>
          <w:numId w:val="16"/>
        </w:numPr>
        <w:tabs>
          <w:tab w:val="left" w:pos="220"/>
          <w:tab w:val="left" w:pos="720"/>
        </w:tabs>
        <w:autoSpaceDE w:val="0"/>
        <w:autoSpaceDN w:val="0"/>
        <w:adjustRightInd w:val="0"/>
        <w:spacing w:after="0"/>
        <w:rPr>
          <w:rFonts w:ascii="Helvetica" w:hAnsi="Helvetica" w:cs="Helvetica"/>
          <w:color w:val="008000"/>
          <w:kern w:val="1"/>
        </w:rPr>
      </w:pPr>
      <w:r w:rsidRPr="00FD4967">
        <w:rPr>
          <w:rFonts w:ascii="Helvetica" w:hAnsi="Helvetica" w:cs="Helvetica"/>
          <w:color w:val="008000"/>
          <w:kern w:val="1"/>
        </w:rPr>
        <w:t>afsluiten</w:t>
      </w:r>
      <w:r w:rsidR="00655F2B">
        <w:rPr>
          <w:rFonts w:ascii="Helvetica" w:hAnsi="Helvetica" w:cs="Helvetica"/>
          <w:color w:val="008000"/>
          <w:kern w:val="1"/>
        </w:rPr>
        <w:t>: tijd voor nemen (eventueel pas bij de afronding)</w:t>
      </w:r>
    </w:p>
    <w:p w14:paraId="637FFF96" w14:textId="77777777" w:rsidR="000A4C1D" w:rsidRPr="00AF525C" w:rsidRDefault="000A4C1D" w:rsidP="009640DD">
      <w:pPr>
        <w:widowControl w:val="0"/>
        <w:tabs>
          <w:tab w:val="left" w:pos="940"/>
          <w:tab w:val="left" w:pos="1440"/>
        </w:tabs>
        <w:autoSpaceDE w:val="0"/>
        <w:autoSpaceDN w:val="0"/>
        <w:adjustRightInd w:val="0"/>
        <w:spacing w:after="0"/>
        <w:ind w:left="1440"/>
        <w:rPr>
          <w:rFonts w:ascii="Times" w:hAnsi="Times" w:cs="Times"/>
          <w:b/>
          <w:bCs/>
          <w:color w:val="008000"/>
        </w:rPr>
      </w:pPr>
    </w:p>
    <w:p w14:paraId="407D06D7" w14:textId="77777777" w:rsidR="000A4C1D" w:rsidRPr="00AF525C" w:rsidRDefault="000A4C1D" w:rsidP="000A4C1D">
      <w:pPr>
        <w:widowControl w:val="0"/>
        <w:autoSpaceDE w:val="0"/>
        <w:autoSpaceDN w:val="0"/>
        <w:adjustRightInd w:val="0"/>
        <w:spacing w:after="0"/>
        <w:rPr>
          <w:rFonts w:ascii="Times" w:hAnsi="Times" w:cs="Times"/>
          <w:b/>
          <w:bCs/>
          <w:color w:val="008000"/>
        </w:rPr>
      </w:pPr>
    </w:p>
    <w:p w14:paraId="177C4EC8" w14:textId="77777777" w:rsidR="003739F2" w:rsidRPr="00655F2B" w:rsidRDefault="00907B87" w:rsidP="00907B87">
      <w:pPr>
        <w:widowControl w:val="0"/>
        <w:tabs>
          <w:tab w:val="left" w:pos="220"/>
          <w:tab w:val="left" w:pos="720"/>
        </w:tabs>
        <w:autoSpaceDE w:val="0"/>
        <w:autoSpaceDN w:val="0"/>
        <w:adjustRightInd w:val="0"/>
        <w:spacing w:after="0"/>
        <w:rPr>
          <w:rFonts w:ascii="Times" w:hAnsi="Times" w:cs="Times"/>
          <w:b/>
          <w:bCs/>
          <w:color w:val="008000"/>
        </w:rPr>
      </w:pPr>
      <w:r>
        <w:rPr>
          <w:rFonts w:ascii="Times" w:hAnsi="Times" w:cs="Times"/>
          <w:b/>
          <w:bCs/>
          <w:color w:val="008000"/>
        </w:rPr>
        <w:t>15</w:t>
      </w:r>
      <w:r w:rsidR="000A4C1D" w:rsidRPr="00655F2B">
        <w:rPr>
          <w:rFonts w:ascii="Times" w:hAnsi="Times" w:cs="Times"/>
          <w:b/>
          <w:bCs/>
          <w:color w:val="008000"/>
        </w:rPr>
        <w:t>.</w:t>
      </w:r>
      <w:r>
        <w:rPr>
          <w:rFonts w:ascii="Times" w:hAnsi="Times" w:cs="Times"/>
          <w:b/>
          <w:bCs/>
          <w:color w:val="008000"/>
        </w:rPr>
        <w:t>45</w:t>
      </w:r>
      <w:r w:rsidR="000A4C1D" w:rsidRPr="00655F2B">
        <w:rPr>
          <w:rFonts w:ascii="Times" w:hAnsi="Times" w:cs="Times"/>
          <w:b/>
          <w:bCs/>
          <w:color w:val="008000"/>
        </w:rPr>
        <w:t xml:space="preserve"> pauze</w:t>
      </w:r>
    </w:p>
    <w:p w14:paraId="16E71EFB" w14:textId="77777777" w:rsidR="000A4C1D" w:rsidRPr="00AF525C" w:rsidRDefault="000A4C1D" w:rsidP="000A4C1D">
      <w:pPr>
        <w:widowControl w:val="0"/>
        <w:autoSpaceDE w:val="0"/>
        <w:autoSpaceDN w:val="0"/>
        <w:adjustRightInd w:val="0"/>
        <w:spacing w:after="0"/>
        <w:rPr>
          <w:rFonts w:ascii="Times" w:hAnsi="Times" w:cs="Times"/>
          <w:b/>
          <w:bCs/>
          <w:color w:val="008000"/>
        </w:rPr>
      </w:pPr>
    </w:p>
    <w:p w14:paraId="3B9C523C" w14:textId="77777777" w:rsidR="003739F2" w:rsidRDefault="00907B87" w:rsidP="000A4C1D">
      <w:pPr>
        <w:widowControl w:val="0"/>
        <w:autoSpaceDE w:val="0"/>
        <w:autoSpaceDN w:val="0"/>
        <w:adjustRightInd w:val="0"/>
        <w:spacing w:after="0"/>
        <w:rPr>
          <w:rFonts w:ascii="Times" w:hAnsi="Times" w:cs="Times"/>
          <w:b/>
          <w:bCs/>
          <w:color w:val="008000"/>
        </w:rPr>
      </w:pPr>
      <w:r>
        <w:rPr>
          <w:rFonts w:ascii="Times" w:hAnsi="Times" w:cs="Times"/>
          <w:b/>
          <w:bCs/>
          <w:color w:val="008000"/>
        </w:rPr>
        <w:t xml:space="preserve">16.00 </w:t>
      </w:r>
      <w:r w:rsidR="000A4C1D" w:rsidRPr="00AF525C">
        <w:rPr>
          <w:rFonts w:ascii="Times" w:hAnsi="Times" w:cs="Times"/>
          <w:b/>
          <w:bCs/>
          <w:color w:val="008000"/>
        </w:rPr>
        <w:t xml:space="preserve"> spelletje: oefenspelletje</w:t>
      </w:r>
      <w:r w:rsidR="003739F2">
        <w:rPr>
          <w:rFonts w:ascii="Times" w:hAnsi="Times" w:cs="Times"/>
          <w:b/>
          <w:bCs/>
          <w:color w:val="008000"/>
        </w:rPr>
        <w:t>s</w:t>
      </w:r>
      <w:r w:rsidR="00AD1D9D">
        <w:rPr>
          <w:rFonts w:ascii="Times" w:hAnsi="Times" w:cs="Times"/>
          <w:b/>
          <w:bCs/>
          <w:color w:val="008000"/>
        </w:rPr>
        <w:t xml:space="preserve"> (bijvoorkeur even buiten)</w:t>
      </w:r>
    </w:p>
    <w:p w14:paraId="770B9379" w14:textId="77777777" w:rsidR="000A4C1D" w:rsidRPr="00AF525C" w:rsidRDefault="000A4C1D" w:rsidP="000A4C1D">
      <w:pPr>
        <w:widowControl w:val="0"/>
        <w:autoSpaceDE w:val="0"/>
        <w:autoSpaceDN w:val="0"/>
        <w:adjustRightInd w:val="0"/>
        <w:spacing w:after="0"/>
        <w:rPr>
          <w:rFonts w:ascii="Times" w:hAnsi="Times" w:cs="Times"/>
          <w:b/>
          <w:bCs/>
          <w:color w:val="008000"/>
        </w:rPr>
      </w:pPr>
    </w:p>
    <w:p w14:paraId="12257455" w14:textId="77777777" w:rsidR="003739F2" w:rsidRDefault="000A4C1D" w:rsidP="000A4C1D">
      <w:pPr>
        <w:widowControl w:val="0"/>
        <w:autoSpaceDE w:val="0"/>
        <w:autoSpaceDN w:val="0"/>
        <w:adjustRightInd w:val="0"/>
        <w:spacing w:after="0"/>
        <w:rPr>
          <w:rFonts w:ascii="Times" w:hAnsi="Times" w:cs="Times"/>
          <w:b/>
          <w:bCs/>
          <w:color w:val="008000"/>
        </w:rPr>
      </w:pPr>
      <w:r w:rsidRPr="00AF525C">
        <w:rPr>
          <w:rFonts w:ascii="Times" w:hAnsi="Times" w:cs="Times"/>
          <w:b/>
          <w:bCs/>
          <w:color w:val="008000"/>
        </w:rPr>
        <w:t>16.</w:t>
      </w:r>
      <w:r w:rsidR="00907B87">
        <w:rPr>
          <w:rFonts w:ascii="Times" w:hAnsi="Times" w:cs="Times"/>
          <w:b/>
          <w:bCs/>
          <w:color w:val="008000"/>
        </w:rPr>
        <w:t>15</w:t>
      </w:r>
      <w:r w:rsidRPr="00AF525C">
        <w:rPr>
          <w:rFonts w:ascii="Times" w:hAnsi="Times" w:cs="Times"/>
          <w:b/>
          <w:bCs/>
          <w:color w:val="008000"/>
        </w:rPr>
        <w:t xml:space="preserve"> Vragen: </w:t>
      </w:r>
    </w:p>
    <w:p w14:paraId="41EC9F98" w14:textId="77777777" w:rsidR="000A4C1D" w:rsidRPr="00AF525C" w:rsidRDefault="000A4C1D" w:rsidP="000A4C1D">
      <w:pPr>
        <w:widowControl w:val="0"/>
        <w:autoSpaceDE w:val="0"/>
        <w:autoSpaceDN w:val="0"/>
        <w:adjustRightInd w:val="0"/>
        <w:spacing w:after="0"/>
        <w:rPr>
          <w:rFonts w:ascii="Times" w:hAnsi="Times" w:cs="Times"/>
          <w:b/>
          <w:bCs/>
          <w:color w:val="008000"/>
        </w:rPr>
      </w:pPr>
    </w:p>
    <w:p w14:paraId="2DB36555" w14:textId="77777777" w:rsidR="000A4C1D" w:rsidRPr="00AF525C" w:rsidRDefault="000A4C1D" w:rsidP="000A4C1D">
      <w:pPr>
        <w:widowControl w:val="0"/>
        <w:autoSpaceDE w:val="0"/>
        <w:autoSpaceDN w:val="0"/>
        <w:adjustRightInd w:val="0"/>
        <w:spacing w:after="0"/>
        <w:rPr>
          <w:rFonts w:ascii="Times" w:hAnsi="Times" w:cs="Times"/>
          <w:b/>
          <w:bCs/>
          <w:color w:val="008000"/>
        </w:rPr>
      </w:pPr>
      <w:r w:rsidRPr="00AF525C">
        <w:rPr>
          <w:rFonts w:ascii="Times" w:hAnsi="Times" w:cs="Times"/>
          <w:b/>
          <w:bCs/>
          <w:color w:val="008000"/>
        </w:rPr>
        <w:t xml:space="preserve">16.30 Afronding: </w:t>
      </w:r>
    </w:p>
    <w:p w14:paraId="564342EC" w14:textId="77777777" w:rsidR="003739F2" w:rsidRDefault="000A4C1D" w:rsidP="000A4C1D">
      <w:pPr>
        <w:widowControl w:val="0"/>
        <w:autoSpaceDE w:val="0"/>
        <w:autoSpaceDN w:val="0"/>
        <w:adjustRightInd w:val="0"/>
        <w:spacing w:after="0"/>
        <w:rPr>
          <w:rFonts w:ascii="Times" w:hAnsi="Times" w:cs="Times"/>
          <w:color w:val="008000"/>
        </w:rPr>
      </w:pPr>
      <w:r w:rsidRPr="00AF525C">
        <w:rPr>
          <w:rFonts w:ascii="Times" w:hAnsi="Times" w:cs="Times"/>
          <w:color w:val="008000"/>
        </w:rPr>
        <w:t xml:space="preserve">Wat was bruikbaar? </w:t>
      </w:r>
    </w:p>
    <w:p w14:paraId="6D6B37CA" w14:textId="77777777" w:rsidR="003739F2" w:rsidRDefault="003739F2" w:rsidP="000A4C1D">
      <w:pPr>
        <w:widowControl w:val="0"/>
        <w:autoSpaceDE w:val="0"/>
        <w:autoSpaceDN w:val="0"/>
        <w:adjustRightInd w:val="0"/>
        <w:spacing w:after="0"/>
        <w:rPr>
          <w:rFonts w:ascii="Times" w:hAnsi="Times" w:cs="Times"/>
          <w:color w:val="008000"/>
        </w:rPr>
      </w:pPr>
    </w:p>
    <w:p w14:paraId="45483B57" w14:textId="77777777" w:rsidR="000A4C1D" w:rsidRPr="00AF525C" w:rsidRDefault="003739F2" w:rsidP="000A4C1D">
      <w:pPr>
        <w:widowControl w:val="0"/>
        <w:autoSpaceDE w:val="0"/>
        <w:autoSpaceDN w:val="0"/>
        <w:adjustRightInd w:val="0"/>
        <w:spacing w:after="0"/>
        <w:rPr>
          <w:rFonts w:ascii="Times" w:hAnsi="Times" w:cs="Times"/>
          <w:color w:val="008000"/>
        </w:rPr>
      </w:pPr>
      <w:r>
        <w:rPr>
          <w:rFonts w:ascii="Times" w:hAnsi="Times" w:cs="Times"/>
          <w:color w:val="008000"/>
        </w:rPr>
        <w:t>16.45 foto</w:t>
      </w:r>
    </w:p>
    <w:p w14:paraId="7F19554A" w14:textId="77777777" w:rsidR="000A4C1D" w:rsidRPr="00AF525C" w:rsidRDefault="000A4C1D" w:rsidP="000A4C1D">
      <w:pPr>
        <w:widowControl w:val="0"/>
        <w:autoSpaceDE w:val="0"/>
        <w:autoSpaceDN w:val="0"/>
        <w:adjustRightInd w:val="0"/>
        <w:spacing w:after="0"/>
        <w:rPr>
          <w:rFonts w:ascii="Times" w:hAnsi="Times" w:cs="Times"/>
          <w:b/>
          <w:bCs/>
          <w:color w:val="008000"/>
        </w:rPr>
      </w:pPr>
      <w:r w:rsidRPr="00AF525C">
        <w:rPr>
          <w:rFonts w:ascii="Times" w:hAnsi="Times" w:cs="Times"/>
          <w:b/>
          <w:bCs/>
          <w:color w:val="008000"/>
        </w:rPr>
        <w:t>16.50 Eind lied- Toontje in mandje</w:t>
      </w:r>
    </w:p>
    <w:p w14:paraId="09E9EC2D" w14:textId="77777777" w:rsidR="000A4C1D" w:rsidRPr="00AF525C" w:rsidRDefault="000A4C1D" w:rsidP="000A4C1D">
      <w:pPr>
        <w:widowControl w:val="0"/>
        <w:autoSpaceDE w:val="0"/>
        <w:autoSpaceDN w:val="0"/>
        <w:adjustRightInd w:val="0"/>
        <w:spacing w:after="0"/>
        <w:rPr>
          <w:rFonts w:ascii="Times" w:hAnsi="Times" w:cs="Times"/>
          <w:b/>
          <w:bCs/>
          <w:color w:val="008000"/>
        </w:rPr>
      </w:pPr>
    </w:p>
    <w:p w14:paraId="6E162A39" w14:textId="77777777" w:rsidR="000A4C1D" w:rsidRPr="00AF525C" w:rsidRDefault="000A4C1D" w:rsidP="000A4C1D">
      <w:pPr>
        <w:widowControl w:val="0"/>
        <w:autoSpaceDE w:val="0"/>
        <w:autoSpaceDN w:val="0"/>
        <w:adjustRightInd w:val="0"/>
        <w:spacing w:after="0"/>
        <w:rPr>
          <w:rFonts w:ascii="Times" w:hAnsi="Times" w:cs="Times"/>
          <w:b/>
          <w:bCs/>
          <w:color w:val="008000"/>
        </w:rPr>
      </w:pPr>
      <w:r w:rsidRPr="00AF525C">
        <w:rPr>
          <w:rFonts w:ascii="Times" w:hAnsi="Times" w:cs="Times"/>
          <w:b/>
          <w:bCs/>
          <w:color w:val="008000"/>
        </w:rPr>
        <w:t xml:space="preserve">16.55 </w:t>
      </w:r>
      <w:r w:rsidR="003739F2">
        <w:rPr>
          <w:rFonts w:ascii="Times" w:hAnsi="Times" w:cs="Times"/>
          <w:b/>
          <w:bCs/>
          <w:color w:val="008000"/>
        </w:rPr>
        <w:t xml:space="preserve">feedbackformulier en </w:t>
      </w:r>
      <w:r w:rsidRPr="00AF525C">
        <w:rPr>
          <w:rFonts w:ascii="Times" w:hAnsi="Times" w:cs="Times"/>
          <w:b/>
          <w:bCs/>
          <w:color w:val="008000"/>
        </w:rPr>
        <w:t>certificaat</w:t>
      </w:r>
    </w:p>
    <w:p w14:paraId="635ECF88" w14:textId="77777777" w:rsidR="000A4C1D" w:rsidRPr="00AF525C" w:rsidRDefault="000A4C1D" w:rsidP="000A4C1D">
      <w:pPr>
        <w:widowControl w:val="0"/>
        <w:autoSpaceDE w:val="0"/>
        <w:autoSpaceDN w:val="0"/>
        <w:adjustRightInd w:val="0"/>
        <w:spacing w:after="0"/>
        <w:rPr>
          <w:rFonts w:ascii="Times" w:hAnsi="Times" w:cs="Times"/>
          <w:b/>
          <w:bCs/>
          <w:color w:val="008000"/>
        </w:rPr>
      </w:pPr>
    </w:p>
    <w:p w14:paraId="474C73F1" w14:textId="77777777" w:rsidR="000A4C1D" w:rsidRPr="00AF525C" w:rsidRDefault="000A4C1D" w:rsidP="000A4C1D">
      <w:pPr>
        <w:widowControl w:val="0"/>
        <w:autoSpaceDE w:val="0"/>
        <w:autoSpaceDN w:val="0"/>
        <w:adjustRightInd w:val="0"/>
        <w:spacing w:after="0"/>
        <w:rPr>
          <w:rFonts w:ascii="Times" w:hAnsi="Times" w:cs="Times"/>
          <w:b/>
          <w:bCs/>
          <w:color w:val="008000"/>
        </w:rPr>
      </w:pPr>
      <w:r w:rsidRPr="00AF525C">
        <w:rPr>
          <w:rFonts w:ascii="Times" w:hAnsi="Times" w:cs="Times"/>
          <w:b/>
          <w:bCs/>
          <w:color w:val="008000"/>
        </w:rPr>
        <w:t>17.00 opruimen stoelen</w:t>
      </w:r>
      <w:r w:rsidR="003739F2">
        <w:rPr>
          <w:rFonts w:ascii="Times" w:hAnsi="Times" w:cs="Times"/>
          <w:b/>
          <w:bCs/>
          <w:color w:val="008000"/>
        </w:rPr>
        <w:t xml:space="preserve"> en kopjes</w:t>
      </w:r>
    </w:p>
    <w:p w14:paraId="5B08AEBA" w14:textId="77777777" w:rsidR="000A4C1D" w:rsidRPr="00AF525C" w:rsidRDefault="000A4C1D" w:rsidP="000A4C1D">
      <w:pPr>
        <w:widowControl w:val="0"/>
        <w:autoSpaceDE w:val="0"/>
        <w:autoSpaceDN w:val="0"/>
        <w:adjustRightInd w:val="0"/>
        <w:spacing w:after="0"/>
        <w:rPr>
          <w:rFonts w:ascii="Times" w:hAnsi="Times" w:cs="Times"/>
          <w:b/>
          <w:bCs/>
          <w:color w:val="008000"/>
        </w:rPr>
      </w:pPr>
    </w:p>
    <w:p w14:paraId="77240F07" w14:textId="77777777" w:rsidR="000A4C1D" w:rsidRPr="00AF525C" w:rsidRDefault="000A4C1D" w:rsidP="000A4C1D">
      <w:pPr>
        <w:widowControl w:val="0"/>
        <w:autoSpaceDE w:val="0"/>
        <w:autoSpaceDN w:val="0"/>
        <w:adjustRightInd w:val="0"/>
        <w:spacing w:after="0"/>
        <w:rPr>
          <w:rFonts w:ascii="Georgia" w:hAnsi="Georgia" w:cs="Georgia"/>
          <w:i/>
          <w:iCs/>
          <w:color w:val="008000"/>
        </w:rPr>
      </w:pPr>
      <w:r w:rsidRPr="00AF525C">
        <w:rPr>
          <w:rFonts w:ascii="Georgia" w:hAnsi="Georgia" w:cs="Georgia"/>
          <w:i/>
          <w:iCs/>
          <w:color w:val="008000"/>
        </w:rPr>
        <w:t>Wellicht</w:t>
      </w:r>
    </w:p>
    <w:p w14:paraId="3D616A3E" w14:textId="77777777" w:rsidR="000A4C1D" w:rsidRPr="00AF525C" w:rsidRDefault="000A4C1D" w:rsidP="000A4C1D">
      <w:pPr>
        <w:widowControl w:val="0"/>
        <w:autoSpaceDE w:val="0"/>
        <w:autoSpaceDN w:val="0"/>
        <w:adjustRightInd w:val="0"/>
        <w:spacing w:after="0"/>
        <w:rPr>
          <w:rFonts w:ascii="Georgia" w:hAnsi="Georgia" w:cs="Georgia"/>
          <w:i/>
          <w:iCs/>
          <w:color w:val="008000"/>
        </w:rPr>
      </w:pPr>
      <w:r w:rsidRPr="00AF525C">
        <w:rPr>
          <w:rFonts w:ascii="Georgia" w:hAnsi="Georgia" w:cs="Georgia"/>
          <w:i/>
          <w:iCs/>
          <w:color w:val="008000"/>
        </w:rPr>
        <w:t>zijn alle draken</w:t>
      </w:r>
    </w:p>
    <w:p w14:paraId="5D35992C" w14:textId="77777777" w:rsidR="000A4C1D" w:rsidRPr="00AF525C" w:rsidRDefault="000A4C1D" w:rsidP="000A4C1D">
      <w:pPr>
        <w:widowControl w:val="0"/>
        <w:autoSpaceDE w:val="0"/>
        <w:autoSpaceDN w:val="0"/>
        <w:adjustRightInd w:val="0"/>
        <w:spacing w:after="0"/>
        <w:rPr>
          <w:rFonts w:ascii="Georgia" w:hAnsi="Georgia" w:cs="Georgia"/>
          <w:i/>
          <w:iCs/>
          <w:color w:val="008000"/>
        </w:rPr>
      </w:pPr>
      <w:r w:rsidRPr="00AF525C">
        <w:rPr>
          <w:rFonts w:ascii="Georgia" w:hAnsi="Georgia" w:cs="Georgia"/>
          <w:i/>
          <w:iCs/>
          <w:color w:val="008000"/>
        </w:rPr>
        <w:t>in ons leven</w:t>
      </w:r>
    </w:p>
    <w:p w14:paraId="6C422637" w14:textId="77777777" w:rsidR="000A4C1D" w:rsidRPr="00AF525C" w:rsidRDefault="000A4C1D" w:rsidP="000A4C1D">
      <w:pPr>
        <w:widowControl w:val="0"/>
        <w:autoSpaceDE w:val="0"/>
        <w:autoSpaceDN w:val="0"/>
        <w:adjustRightInd w:val="0"/>
        <w:spacing w:after="0"/>
        <w:rPr>
          <w:rFonts w:ascii="Georgia" w:hAnsi="Georgia" w:cs="Georgia"/>
          <w:i/>
          <w:iCs/>
          <w:color w:val="008000"/>
        </w:rPr>
      </w:pPr>
      <w:r w:rsidRPr="00AF525C">
        <w:rPr>
          <w:rFonts w:ascii="Georgia" w:hAnsi="Georgia" w:cs="Georgia"/>
          <w:i/>
          <w:iCs/>
          <w:color w:val="008000"/>
        </w:rPr>
        <w:t>uiteindelijk wel prinsessen</w:t>
      </w:r>
    </w:p>
    <w:p w14:paraId="40C10823" w14:textId="77777777" w:rsidR="000A4C1D" w:rsidRPr="00AF525C" w:rsidRDefault="000A4C1D" w:rsidP="000A4C1D">
      <w:pPr>
        <w:widowControl w:val="0"/>
        <w:autoSpaceDE w:val="0"/>
        <w:autoSpaceDN w:val="0"/>
        <w:adjustRightInd w:val="0"/>
        <w:spacing w:after="0"/>
        <w:rPr>
          <w:rFonts w:ascii="Georgia" w:hAnsi="Georgia" w:cs="Georgia"/>
          <w:i/>
          <w:iCs/>
          <w:color w:val="008000"/>
        </w:rPr>
      </w:pPr>
      <w:r w:rsidRPr="00AF525C">
        <w:rPr>
          <w:rFonts w:ascii="Georgia" w:hAnsi="Georgia" w:cs="Georgia"/>
          <w:i/>
          <w:iCs/>
          <w:color w:val="008000"/>
        </w:rPr>
        <w:t>die er in angst en beven</w:t>
      </w:r>
    </w:p>
    <w:p w14:paraId="4861FFCE" w14:textId="77777777" w:rsidR="000A4C1D" w:rsidRPr="00AF525C" w:rsidRDefault="000A4C1D" w:rsidP="000A4C1D">
      <w:pPr>
        <w:widowControl w:val="0"/>
        <w:autoSpaceDE w:val="0"/>
        <w:autoSpaceDN w:val="0"/>
        <w:adjustRightInd w:val="0"/>
        <w:spacing w:after="0"/>
        <w:rPr>
          <w:rFonts w:ascii="Georgia" w:hAnsi="Georgia" w:cs="Georgia"/>
          <w:i/>
          <w:iCs/>
          <w:color w:val="008000"/>
        </w:rPr>
      </w:pPr>
      <w:r w:rsidRPr="00AF525C">
        <w:rPr>
          <w:rFonts w:ascii="Georgia" w:hAnsi="Georgia" w:cs="Georgia"/>
          <w:i/>
          <w:iCs/>
          <w:color w:val="008000"/>
        </w:rPr>
        <w:t>slechts naar haken</w:t>
      </w:r>
    </w:p>
    <w:p w14:paraId="729F5A8C" w14:textId="77777777" w:rsidR="000A4C1D" w:rsidRPr="00AF525C" w:rsidRDefault="000A4C1D" w:rsidP="000A4C1D">
      <w:pPr>
        <w:widowControl w:val="0"/>
        <w:autoSpaceDE w:val="0"/>
        <w:autoSpaceDN w:val="0"/>
        <w:adjustRightInd w:val="0"/>
        <w:spacing w:after="0"/>
        <w:rPr>
          <w:rFonts w:ascii="Georgia" w:hAnsi="Georgia" w:cs="Georgia"/>
          <w:i/>
          <w:iCs/>
          <w:color w:val="008000"/>
        </w:rPr>
      </w:pPr>
      <w:r w:rsidRPr="00AF525C">
        <w:rPr>
          <w:rFonts w:ascii="Georgia" w:hAnsi="Georgia" w:cs="Georgia"/>
          <w:i/>
          <w:iCs/>
          <w:color w:val="008000"/>
        </w:rPr>
        <w:t>ons eenmaal</w:t>
      </w:r>
    </w:p>
    <w:p w14:paraId="6661AF75" w14:textId="77777777" w:rsidR="000A4C1D" w:rsidRPr="00AF525C" w:rsidRDefault="000A4C1D" w:rsidP="000A4C1D">
      <w:pPr>
        <w:widowControl w:val="0"/>
        <w:autoSpaceDE w:val="0"/>
        <w:autoSpaceDN w:val="0"/>
        <w:adjustRightInd w:val="0"/>
        <w:spacing w:after="0"/>
        <w:rPr>
          <w:rFonts w:ascii="Georgia" w:hAnsi="Georgia" w:cs="Georgia"/>
          <w:i/>
          <w:iCs/>
          <w:color w:val="008000"/>
        </w:rPr>
      </w:pPr>
      <w:r w:rsidRPr="00AF525C">
        <w:rPr>
          <w:rFonts w:ascii="Georgia" w:hAnsi="Georgia" w:cs="Georgia"/>
          <w:i/>
          <w:iCs/>
          <w:color w:val="008000"/>
        </w:rPr>
        <w:t>dapper en schoon</w:t>
      </w:r>
    </w:p>
    <w:p w14:paraId="4C950C6C" w14:textId="77777777" w:rsidR="000A4C1D" w:rsidRPr="00AF525C" w:rsidRDefault="000A4C1D" w:rsidP="000A4C1D">
      <w:pPr>
        <w:widowControl w:val="0"/>
        <w:autoSpaceDE w:val="0"/>
        <w:autoSpaceDN w:val="0"/>
        <w:adjustRightInd w:val="0"/>
        <w:spacing w:after="0"/>
        <w:rPr>
          <w:rFonts w:ascii="Georgia" w:hAnsi="Georgia" w:cs="Georgia"/>
          <w:i/>
          <w:iCs/>
          <w:color w:val="008000"/>
        </w:rPr>
      </w:pPr>
      <w:r w:rsidRPr="00AF525C">
        <w:rPr>
          <w:rFonts w:ascii="Georgia" w:hAnsi="Georgia" w:cs="Georgia"/>
          <w:i/>
          <w:iCs/>
          <w:color w:val="008000"/>
        </w:rPr>
        <w:t>te zien ontwaken.</w:t>
      </w:r>
    </w:p>
    <w:p w14:paraId="0D0A5AD0" w14:textId="77777777" w:rsidR="000A4C1D" w:rsidRPr="00AF525C" w:rsidRDefault="000A4C1D" w:rsidP="000A4C1D">
      <w:pPr>
        <w:widowControl w:val="0"/>
        <w:autoSpaceDE w:val="0"/>
        <w:autoSpaceDN w:val="0"/>
        <w:adjustRightInd w:val="0"/>
        <w:spacing w:after="0"/>
        <w:rPr>
          <w:rFonts w:ascii="Georgia" w:hAnsi="Georgia" w:cs="Georgia"/>
          <w:i/>
          <w:iCs/>
          <w:color w:val="008000"/>
        </w:rPr>
      </w:pPr>
      <w:r w:rsidRPr="00AF525C">
        <w:rPr>
          <w:rFonts w:ascii="Georgia" w:hAnsi="Georgia" w:cs="Georgia"/>
          <w:i/>
          <w:iCs/>
          <w:color w:val="008000"/>
        </w:rPr>
        <w:t>Wellicht is alles wat</w:t>
      </w:r>
    </w:p>
    <w:p w14:paraId="614A8D4A" w14:textId="77777777" w:rsidR="000A4C1D" w:rsidRPr="00AF525C" w:rsidRDefault="000A4C1D" w:rsidP="000A4C1D">
      <w:pPr>
        <w:widowControl w:val="0"/>
        <w:autoSpaceDE w:val="0"/>
        <w:autoSpaceDN w:val="0"/>
        <w:adjustRightInd w:val="0"/>
        <w:spacing w:after="0"/>
        <w:rPr>
          <w:rFonts w:ascii="Georgia" w:hAnsi="Georgia" w:cs="Georgia"/>
          <w:i/>
          <w:iCs/>
          <w:color w:val="008000"/>
        </w:rPr>
      </w:pPr>
      <w:r w:rsidRPr="00AF525C">
        <w:rPr>
          <w:rFonts w:ascii="Georgia" w:hAnsi="Georgia" w:cs="Georgia"/>
          <w:i/>
          <w:iCs/>
          <w:color w:val="008000"/>
        </w:rPr>
        <w:t>er aan verschrikking leeft</w:t>
      </w:r>
    </w:p>
    <w:p w14:paraId="041B44C6" w14:textId="77777777" w:rsidR="000A4C1D" w:rsidRPr="00AF525C" w:rsidRDefault="000A4C1D" w:rsidP="000A4C1D">
      <w:pPr>
        <w:widowControl w:val="0"/>
        <w:autoSpaceDE w:val="0"/>
        <w:autoSpaceDN w:val="0"/>
        <w:adjustRightInd w:val="0"/>
        <w:spacing w:after="0"/>
        <w:rPr>
          <w:rFonts w:ascii="Georgia" w:hAnsi="Georgia" w:cs="Georgia"/>
          <w:i/>
          <w:iCs/>
          <w:color w:val="008000"/>
        </w:rPr>
      </w:pPr>
      <w:r w:rsidRPr="00AF525C">
        <w:rPr>
          <w:rFonts w:ascii="Georgia" w:hAnsi="Georgia" w:cs="Georgia"/>
          <w:i/>
          <w:iCs/>
          <w:color w:val="008000"/>
        </w:rPr>
        <w:t>in diepste wezen</w:t>
      </w:r>
    </w:p>
    <w:p w14:paraId="252A2132" w14:textId="77777777" w:rsidR="000A4C1D" w:rsidRPr="00AF525C" w:rsidRDefault="000A4C1D" w:rsidP="000A4C1D">
      <w:pPr>
        <w:widowControl w:val="0"/>
        <w:autoSpaceDE w:val="0"/>
        <w:autoSpaceDN w:val="0"/>
        <w:adjustRightInd w:val="0"/>
        <w:spacing w:after="0"/>
        <w:rPr>
          <w:rFonts w:ascii="Georgia" w:hAnsi="Georgia" w:cs="Georgia"/>
          <w:i/>
          <w:iCs/>
          <w:color w:val="008000"/>
        </w:rPr>
      </w:pPr>
      <w:r w:rsidRPr="00AF525C">
        <w:rPr>
          <w:rFonts w:ascii="Georgia" w:hAnsi="Georgia" w:cs="Georgia"/>
          <w:i/>
          <w:iCs/>
          <w:color w:val="008000"/>
        </w:rPr>
        <w:t>wel niets anders</w:t>
      </w:r>
    </w:p>
    <w:p w14:paraId="5C4836A8" w14:textId="77777777" w:rsidR="000A4C1D" w:rsidRPr="00AF525C" w:rsidRDefault="000A4C1D" w:rsidP="000A4C1D">
      <w:pPr>
        <w:widowControl w:val="0"/>
        <w:autoSpaceDE w:val="0"/>
        <w:autoSpaceDN w:val="0"/>
        <w:adjustRightInd w:val="0"/>
        <w:spacing w:after="0"/>
        <w:rPr>
          <w:rFonts w:ascii="Georgia" w:hAnsi="Georgia" w:cs="Georgia"/>
          <w:i/>
          <w:iCs/>
          <w:color w:val="008000"/>
        </w:rPr>
      </w:pPr>
      <w:r w:rsidRPr="00AF525C">
        <w:rPr>
          <w:rFonts w:ascii="Georgia" w:hAnsi="Georgia" w:cs="Georgia"/>
          <w:i/>
          <w:iCs/>
          <w:color w:val="008000"/>
        </w:rPr>
        <w:t>dan iets</w:t>
      </w:r>
    </w:p>
    <w:p w14:paraId="5965AD69" w14:textId="77777777" w:rsidR="000A4C1D" w:rsidRPr="00AF525C" w:rsidRDefault="000A4C1D" w:rsidP="000A4C1D">
      <w:pPr>
        <w:widowControl w:val="0"/>
        <w:autoSpaceDE w:val="0"/>
        <w:autoSpaceDN w:val="0"/>
        <w:adjustRightInd w:val="0"/>
        <w:spacing w:after="0"/>
        <w:rPr>
          <w:rFonts w:ascii="Georgia" w:hAnsi="Georgia" w:cs="Georgia"/>
          <w:i/>
          <w:iCs/>
          <w:color w:val="008000"/>
        </w:rPr>
      </w:pPr>
      <w:r w:rsidRPr="00AF525C">
        <w:rPr>
          <w:rFonts w:ascii="Georgia" w:hAnsi="Georgia" w:cs="Georgia"/>
          <w:i/>
          <w:iCs/>
          <w:color w:val="008000"/>
        </w:rPr>
        <w:t>dat onze liefde</w:t>
      </w:r>
    </w:p>
    <w:p w14:paraId="2CBA81F1" w14:textId="77777777" w:rsidR="000A4C1D" w:rsidRPr="00AF525C" w:rsidRDefault="000A4C1D" w:rsidP="000A4C1D">
      <w:pPr>
        <w:widowControl w:val="0"/>
        <w:autoSpaceDE w:val="0"/>
        <w:autoSpaceDN w:val="0"/>
        <w:adjustRightInd w:val="0"/>
        <w:spacing w:after="360"/>
        <w:rPr>
          <w:rFonts w:ascii="Georgia" w:hAnsi="Georgia" w:cs="Georgia"/>
          <w:i/>
          <w:iCs/>
          <w:color w:val="008000"/>
        </w:rPr>
      </w:pPr>
      <w:r w:rsidRPr="00AF525C">
        <w:rPr>
          <w:rFonts w:ascii="Georgia" w:hAnsi="Georgia" w:cs="Georgia"/>
          <w:i/>
          <w:iCs/>
          <w:color w:val="008000"/>
        </w:rPr>
        <w:t>nodig heeft.</w:t>
      </w:r>
    </w:p>
    <w:p w14:paraId="0A17CA81" w14:textId="77777777" w:rsidR="000A4C1D" w:rsidRPr="00AF525C" w:rsidRDefault="000A4C1D" w:rsidP="000A4C1D">
      <w:pPr>
        <w:widowControl w:val="0"/>
        <w:autoSpaceDE w:val="0"/>
        <w:autoSpaceDN w:val="0"/>
        <w:adjustRightInd w:val="0"/>
        <w:spacing w:after="360"/>
        <w:rPr>
          <w:rFonts w:ascii="Times" w:hAnsi="Times" w:cs="Times"/>
          <w:color w:val="008000"/>
          <w:spacing w:val="40"/>
          <w:kern w:val="1"/>
        </w:rPr>
      </w:pPr>
      <w:r w:rsidRPr="00AF525C">
        <w:rPr>
          <w:rFonts w:ascii="Times" w:hAnsi="Times" w:cs="Times"/>
          <w:color w:val="008000"/>
          <w:spacing w:val="40"/>
          <w:kern w:val="1"/>
        </w:rPr>
        <w:t>RAINER MARIA RILKE</w:t>
      </w:r>
    </w:p>
    <w:p w14:paraId="4DC06312" w14:textId="77777777" w:rsidR="000A4C1D" w:rsidRPr="00AF525C" w:rsidRDefault="000A4C1D" w:rsidP="000A4C1D">
      <w:pPr>
        <w:widowControl w:val="0"/>
        <w:autoSpaceDE w:val="0"/>
        <w:autoSpaceDN w:val="0"/>
        <w:adjustRightInd w:val="0"/>
        <w:spacing w:after="0"/>
        <w:rPr>
          <w:rFonts w:ascii="Times" w:hAnsi="Times" w:cs="Times"/>
          <w:color w:val="008000"/>
          <w:spacing w:val="40"/>
          <w:kern w:val="1"/>
        </w:rPr>
      </w:pPr>
    </w:p>
    <w:p w14:paraId="68A589D2" w14:textId="77777777" w:rsidR="000A4C1D" w:rsidRPr="00AF525C" w:rsidRDefault="000A4C1D" w:rsidP="000A4C1D">
      <w:pPr>
        <w:widowControl w:val="0"/>
        <w:autoSpaceDE w:val="0"/>
        <w:autoSpaceDN w:val="0"/>
        <w:adjustRightInd w:val="0"/>
        <w:spacing w:after="0"/>
        <w:rPr>
          <w:rFonts w:ascii="Times" w:hAnsi="Times" w:cs="Times"/>
          <w:color w:val="008000"/>
          <w:spacing w:val="40"/>
          <w:kern w:val="1"/>
        </w:rPr>
      </w:pPr>
    </w:p>
    <w:p w14:paraId="31A526CA" w14:textId="77777777" w:rsidR="000A4C1D" w:rsidRPr="00AF525C" w:rsidRDefault="000A4C1D" w:rsidP="000A4C1D">
      <w:pPr>
        <w:widowControl w:val="0"/>
        <w:autoSpaceDE w:val="0"/>
        <w:autoSpaceDN w:val="0"/>
        <w:adjustRightInd w:val="0"/>
        <w:spacing w:after="0"/>
        <w:rPr>
          <w:rFonts w:ascii="Times" w:hAnsi="Times" w:cs="Times"/>
          <w:b/>
          <w:bCs/>
          <w:color w:val="008000"/>
          <w:kern w:val="1"/>
        </w:rPr>
      </w:pPr>
      <w:r w:rsidRPr="00AF525C">
        <w:rPr>
          <w:rFonts w:ascii="Times" w:hAnsi="Times" w:cs="Times"/>
          <w:b/>
          <w:bCs/>
          <w:color w:val="008000"/>
          <w:kern w:val="1"/>
        </w:rPr>
        <w:br w:type="page"/>
      </w:r>
      <w:r w:rsidRPr="00AF525C">
        <w:rPr>
          <w:rFonts w:ascii="Times" w:hAnsi="Times" w:cs="Times"/>
          <w:b/>
          <w:bCs/>
          <w:color w:val="008000"/>
          <w:kern w:val="1"/>
        </w:rPr>
        <w:lastRenderedPageBreak/>
        <w:t>Spelletjes:</w:t>
      </w:r>
    </w:p>
    <w:p w14:paraId="27CDE3A2" w14:textId="77777777" w:rsidR="000A4C1D" w:rsidRPr="00AF525C" w:rsidRDefault="000A4C1D" w:rsidP="000A4C1D">
      <w:pPr>
        <w:widowControl w:val="0"/>
        <w:autoSpaceDE w:val="0"/>
        <w:autoSpaceDN w:val="0"/>
        <w:adjustRightInd w:val="0"/>
        <w:spacing w:after="0"/>
        <w:rPr>
          <w:rFonts w:ascii="Times" w:hAnsi="Times" w:cs="Times"/>
          <w:b/>
          <w:bCs/>
          <w:color w:val="008000"/>
          <w:kern w:val="1"/>
        </w:rPr>
      </w:pPr>
    </w:p>
    <w:p w14:paraId="20A285EF" w14:textId="77777777" w:rsidR="000A4C1D" w:rsidRPr="00AF525C" w:rsidRDefault="000A4C1D" w:rsidP="000A4C1D">
      <w:pPr>
        <w:widowControl w:val="0"/>
        <w:autoSpaceDE w:val="0"/>
        <w:autoSpaceDN w:val="0"/>
        <w:adjustRightInd w:val="0"/>
        <w:spacing w:after="0"/>
        <w:rPr>
          <w:rFonts w:ascii="Times" w:hAnsi="Times" w:cs="Times"/>
          <w:b/>
          <w:bCs/>
          <w:color w:val="008000"/>
          <w:kern w:val="1"/>
        </w:rPr>
      </w:pPr>
      <w:r w:rsidRPr="00AF525C">
        <w:rPr>
          <w:rFonts w:ascii="Times" w:hAnsi="Times" w:cs="Times"/>
          <w:b/>
          <w:bCs/>
          <w:color w:val="008000"/>
          <w:kern w:val="1"/>
        </w:rPr>
        <w:t>Stop spelletjes:</w:t>
      </w:r>
    </w:p>
    <w:p w14:paraId="15F8F1A0" w14:textId="77777777" w:rsidR="000A4C1D" w:rsidRPr="00AF525C" w:rsidRDefault="000A4C1D" w:rsidP="000A4C1D">
      <w:pPr>
        <w:widowControl w:val="0"/>
        <w:numPr>
          <w:ilvl w:val="0"/>
          <w:numId w:val="19"/>
        </w:numPr>
        <w:tabs>
          <w:tab w:val="left" w:pos="220"/>
          <w:tab w:val="left" w:pos="720"/>
        </w:tabs>
        <w:autoSpaceDE w:val="0"/>
        <w:autoSpaceDN w:val="0"/>
        <w:adjustRightInd w:val="0"/>
        <w:spacing w:after="0"/>
        <w:ind w:hanging="720"/>
        <w:rPr>
          <w:rFonts w:ascii="Times" w:hAnsi="Times" w:cs="Times"/>
          <w:color w:val="008000"/>
          <w:kern w:val="1"/>
        </w:rPr>
      </w:pPr>
      <w:r w:rsidRPr="00AF525C">
        <w:rPr>
          <w:rFonts w:ascii="Times" w:hAnsi="Times" w:cs="Times"/>
          <w:color w:val="008000"/>
          <w:kern w:val="1"/>
        </w:rPr>
        <w:t>stop tikkertje</w:t>
      </w:r>
    </w:p>
    <w:p w14:paraId="0A5A4BC3" w14:textId="77777777" w:rsidR="000A4C1D" w:rsidRPr="00AF525C" w:rsidRDefault="000A4C1D" w:rsidP="000A4C1D">
      <w:pPr>
        <w:widowControl w:val="0"/>
        <w:numPr>
          <w:ilvl w:val="0"/>
          <w:numId w:val="19"/>
        </w:numPr>
        <w:tabs>
          <w:tab w:val="left" w:pos="220"/>
          <w:tab w:val="left" w:pos="720"/>
        </w:tabs>
        <w:autoSpaceDE w:val="0"/>
        <w:autoSpaceDN w:val="0"/>
        <w:adjustRightInd w:val="0"/>
        <w:spacing w:after="0"/>
        <w:ind w:hanging="720"/>
        <w:rPr>
          <w:rFonts w:ascii="Times" w:hAnsi="Times" w:cs="Times"/>
          <w:color w:val="008000"/>
          <w:kern w:val="1"/>
        </w:rPr>
      </w:pPr>
      <w:r w:rsidRPr="00AF525C">
        <w:rPr>
          <w:rFonts w:ascii="Times" w:hAnsi="Times" w:cs="Times"/>
          <w:color w:val="008000"/>
          <w:kern w:val="1"/>
        </w:rPr>
        <w:t>opruimen stop</w:t>
      </w:r>
    </w:p>
    <w:p w14:paraId="45193A00" w14:textId="77777777" w:rsidR="000A4C1D" w:rsidRPr="00AF525C" w:rsidRDefault="000A4C1D" w:rsidP="000A4C1D">
      <w:pPr>
        <w:widowControl w:val="0"/>
        <w:numPr>
          <w:ilvl w:val="0"/>
          <w:numId w:val="19"/>
        </w:numPr>
        <w:tabs>
          <w:tab w:val="left" w:pos="220"/>
          <w:tab w:val="left" w:pos="720"/>
        </w:tabs>
        <w:autoSpaceDE w:val="0"/>
        <w:autoSpaceDN w:val="0"/>
        <w:adjustRightInd w:val="0"/>
        <w:spacing w:after="0"/>
        <w:ind w:hanging="720"/>
        <w:rPr>
          <w:rFonts w:ascii="Times" w:hAnsi="Times" w:cs="Times"/>
          <w:color w:val="008000"/>
          <w:kern w:val="1"/>
        </w:rPr>
      </w:pPr>
      <w:r w:rsidRPr="00AF525C">
        <w:rPr>
          <w:rFonts w:ascii="Times" w:hAnsi="Times" w:cs="Times"/>
          <w:color w:val="008000"/>
          <w:kern w:val="1"/>
        </w:rPr>
        <w:t>trommelen stop</w:t>
      </w:r>
    </w:p>
    <w:p w14:paraId="73D2FABF" w14:textId="77777777" w:rsidR="000A4C1D" w:rsidRPr="000D01BE" w:rsidRDefault="000A4C1D" w:rsidP="000A4C1D">
      <w:pPr>
        <w:widowControl w:val="0"/>
        <w:numPr>
          <w:ilvl w:val="0"/>
          <w:numId w:val="19"/>
        </w:numPr>
        <w:tabs>
          <w:tab w:val="left" w:pos="220"/>
          <w:tab w:val="left" w:pos="720"/>
        </w:tabs>
        <w:autoSpaceDE w:val="0"/>
        <w:autoSpaceDN w:val="0"/>
        <w:adjustRightInd w:val="0"/>
        <w:spacing w:after="0"/>
        <w:ind w:hanging="720"/>
        <w:rPr>
          <w:rFonts w:ascii="Times" w:hAnsi="Times" w:cs="Times"/>
          <w:color w:val="008000"/>
          <w:kern w:val="1"/>
          <w:lang w:val="en-US"/>
        </w:rPr>
      </w:pPr>
      <w:proofErr w:type="spellStart"/>
      <w:r w:rsidRPr="000D01BE">
        <w:rPr>
          <w:rFonts w:ascii="Times" w:hAnsi="Times" w:cs="Times"/>
          <w:color w:val="008000"/>
          <w:kern w:val="1"/>
          <w:lang w:val="en-US"/>
        </w:rPr>
        <w:t>hokus</w:t>
      </w:r>
      <w:proofErr w:type="spellEnd"/>
      <w:r w:rsidRPr="000D01BE">
        <w:rPr>
          <w:rFonts w:ascii="Times" w:hAnsi="Times" w:cs="Times"/>
          <w:color w:val="008000"/>
          <w:kern w:val="1"/>
          <w:lang w:val="en-US"/>
        </w:rPr>
        <w:t xml:space="preserve"> </w:t>
      </w:r>
      <w:proofErr w:type="spellStart"/>
      <w:r w:rsidRPr="000D01BE">
        <w:rPr>
          <w:rFonts w:ascii="Times" w:hAnsi="Times" w:cs="Times"/>
          <w:color w:val="008000"/>
          <w:kern w:val="1"/>
          <w:lang w:val="en-US"/>
        </w:rPr>
        <w:t>pokus</w:t>
      </w:r>
      <w:proofErr w:type="spellEnd"/>
      <w:proofErr w:type="gramStart"/>
      <w:r w:rsidRPr="000D01BE">
        <w:rPr>
          <w:rFonts w:ascii="Times" w:hAnsi="Times" w:cs="Times"/>
          <w:color w:val="008000"/>
          <w:kern w:val="1"/>
          <w:lang w:val="en-US"/>
        </w:rPr>
        <w:t xml:space="preserve"> ..</w:t>
      </w:r>
      <w:proofErr w:type="spellStart"/>
      <w:proofErr w:type="gramEnd"/>
      <w:r w:rsidRPr="000D01BE">
        <w:rPr>
          <w:rFonts w:ascii="Times" w:hAnsi="Times" w:cs="Times"/>
          <w:color w:val="008000"/>
          <w:kern w:val="1"/>
          <w:lang w:val="en-US"/>
        </w:rPr>
        <w:t>lopen</w:t>
      </w:r>
      <w:proofErr w:type="spellEnd"/>
      <w:r w:rsidRPr="000D01BE">
        <w:rPr>
          <w:rFonts w:ascii="Times" w:hAnsi="Times" w:cs="Times"/>
          <w:color w:val="008000"/>
          <w:kern w:val="1"/>
          <w:lang w:val="en-US"/>
        </w:rPr>
        <w:t xml:space="preserve">, </w:t>
      </w:r>
      <w:proofErr w:type="spellStart"/>
      <w:r w:rsidRPr="000D01BE">
        <w:rPr>
          <w:rFonts w:ascii="Times" w:hAnsi="Times" w:cs="Times"/>
          <w:color w:val="008000"/>
          <w:kern w:val="1"/>
          <w:lang w:val="en-US"/>
        </w:rPr>
        <w:t>hokus</w:t>
      </w:r>
      <w:proofErr w:type="spellEnd"/>
      <w:r w:rsidRPr="000D01BE">
        <w:rPr>
          <w:rFonts w:ascii="Times" w:hAnsi="Times" w:cs="Times"/>
          <w:color w:val="008000"/>
          <w:kern w:val="1"/>
          <w:lang w:val="en-US"/>
        </w:rPr>
        <w:t xml:space="preserve"> </w:t>
      </w:r>
      <w:proofErr w:type="spellStart"/>
      <w:r w:rsidRPr="000D01BE">
        <w:rPr>
          <w:rFonts w:ascii="Times" w:hAnsi="Times" w:cs="Times"/>
          <w:color w:val="008000"/>
          <w:kern w:val="1"/>
          <w:lang w:val="en-US"/>
        </w:rPr>
        <w:t>pokus</w:t>
      </w:r>
      <w:proofErr w:type="spellEnd"/>
      <w:r w:rsidRPr="000D01BE">
        <w:rPr>
          <w:rFonts w:ascii="Times" w:hAnsi="Times" w:cs="Times"/>
          <w:color w:val="008000"/>
          <w:kern w:val="1"/>
          <w:lang w:val="en-US"/>
        </w:rPr>
        <w:t xml:space="preserve"> stop!</w:t>
      </w:r>
    </w:p>
    <w:p w14:paraId="7FEA6F0A" w14:textId="77777777" w:rsidR="000A4C1D" w:rsidRPr="00AF525C" w:rsidRDefault="000A4C1D" w:rsidP="000A4C1D">
      <w:pPr>
        <w:widowControl w:val="0"/>
        <w:numPr>
          <w:ilvl w:val="0"/>
          <w:numId w:val="19"/>
        </w:numPr>
        <w:tabs>
          <w:tab w:val="left" w:pos="220"/>
          <w:tab w:val="left" w:pos="720"/>
        </w:tabs>
        <w:autoSpaceDE w:val="0"/>
        <w:autoSpaceDN w:val="0"/>
        <w:adjustRightInd w:val="0"/>
        <w:spacing w:after="0"/>
        <w:ind w:hanging="720"/>
        <w:rPr>
          <w:rFonts w:ascii="Times" w:hAnsi="Times" w:cs="Times"/>
          <w:color w:val="008000"/>
          <w:kern w:val="1"/>
        </w:rPr>
      </w:pPr>
      <w:r w:rsidRPr="00AF525C">
        <w:rPr>
          <w:rFonts w:ascii="Times" w:hAnsi="Times" w:cs="Times"/>
          <w:color w:val="008000"/>
          <w:kern w:val="1"/>
        </w:rPr>
        <w:t>Kietelen stop</w:t>
      </w:r>
    </w:p>
    <w:p w14:paraId="5FB2C3FF" w14:textId="77777777" w:rsidR="000A4C1D" w:rsidRPr="00AF525C" w:rsidRDefault="003739F2" w:rsidP="000A4C1D">
      <w:pPr>
        <w:widowControl w:val="0"/>
        <w:numPr>
          <w:ilvl w:val="0"/>
          <w:numId w:val="19"/>
        </w:numPr>
        <w:tabs>
          <w:tab w:val="left" w:pos="220"/>
          <w:tab w:val="left" w:pos="720"/>
        </w:tabs>
        <w:autoSpaceDE w:val="0"/>
        <w:autoSpaceDN w:val="0"/>
        <w:adjustRightInd w:val="0"/>
        <w:spacing w:after="0"/>
        <w:ind w:hanging="720"/>
        <w:rPr>
          <w:rFonts w:ascii="Times" w:hAnsi="Times" w:cs="Times"/>
          <w:color w:val="008000"/>
          <w:kern w:val="1"/>
        </w:rPr>
      </w:pPr>
      <w:r>
        <w:rPr>
          <w:rFonts w:ascii="Times" w:hAnsi="Times" w:cs="Times"/>
          <w:color w:val="008000"/>
          <w:kern w:val="1"/>
        </w:rPr>
        <w:t>1 loopt, hele groep loopt,</w:t>
      </w:r>
      <w:r w:rsidR="00402636">
        <w:rPr>
          <w:rFonts w:ascii="Times" w:hAnsi="Times" w:cs="Times"/>
          <w:color w:val="008000"/>
          <w:kern w:val="1"/>
        </w:rPr>
        <w:t xml:space="preserve"> 1 stil iedereen stil.</w:t>
      </w:r>
    </w:p>
    <w:p w14:paraId="68160718" w14:textId="77777777" w:rsidR="000A4C1D" w:rsidRPr="00AF525C" w:rsidRDefault="000A4C1D" w:rsidP="000A4C1D">
      <w:pPr>
        <w:widowControl w:val="0"/>
        <w:autoSpaceDE w:val="0"/>
        <w:autoSpaceDN w:val="0"/>
        <w:adjustRightInd w:val="0"/>
        <w:spacing w:after="0"/>
        <w:rPr>
          <w:rFonts w:ascii="Times" w:hAnsi="Times" w:cs="Times"/>
          <w:color w:val="008000"/>
          <w:kern w:val="1"/>
        </w:rPr>
      </w:pPr>
    </w:p>
    <w:p w14:paraId="301B0E6B" w14:textId="77777777" w:rsidR="000A4C1D" w:rsidRPr="00AF525C" w:rsidRDefault="000A4C1D" w:rsidP="000A4C1D">
      <w:pPr>
        <w:widowControl w:val="0"/>
        <w:autoSpaceDE w:val="0"/>
        <w:autoSpaceDN w:val="0"/>
        <w:adjustRightInd w:val="0"/>
        <w:spacing w:after="0"/>
        <w:rPr>
          <w:rFonts w:ascii="Times" w:hAnsi="Times" w:cs="Times"/>
          <w:b/>
          <w:bCs/>
          <w:color w:val="008000"/>
          <w:kern w:val="1"/>
        </w:rPr>
      </w:pPr>
      <w:r w:rsidRPr="00AF525C">
        <w:rPr>
          <w:rFonts w:ascii="Times" w:hAnsi="Times" w:cs="Times"/>
          <w:b/>
          <w:bCs/>
          <w:color w:val="008000"/>
          <w:kern w:val="1"/>
        </w:rPr>
        <w:t>pech/grenzen spelletjes:</w:t>
      </w:r>
    </w:p>
    <w:p w14:paraId="1904EB87" w14:textId="77777777" w:rsidR="000A4C1D" w:rsidRPr="00AF525C" w:rsidRDefault="000A4C1D" w:rsidP="000A4C1D">
      <w:pPr>
        <w:widowControl w:val="0"/>
        <w:numPr>
          <w:ilvl w:val="0"/>
          <w:numId w:val="20"/>
        </w:numPr>
        <w:tabs>
          <w:tab w:val="left" w:pos="220"/>
          <w:tab w:val="left" w:pos="720"/>
        </w:tabs>
        <w:autoSpaceDE w:val="0"/>
        <w:autoSpaceDN w:val="0"/>
        <w:adjustRightInd w:val="0"/>
        <w:spacing w:after="0"/>
        <w:ind w:hanging="720"/>
        <w:rPr>
          <w:rFonts w:ascii="Times" w:hAnsi="Times" w:cs="Times"/>
          <w:color w:val="008000"/>
          <w:kern w:val="1"/>
        </w:rPr>
      </w:pPr>
      <w:r w:rsidRPr="00AF525C">
        <w:rPr>
          <w:rFonts w:ascii="Times" w:hAnsi="Times" w:cs="Times"/>
          <w:color w:val="008000"/>
          <w:kern w:val="1"/>
        </w:rPr>
        <w:t>iemand is hem, niemand is hem</w:t>
      </w:r>
    </w:p>
    <w:p w14:paraId="6CCC468C" w14:textId="77777777" w:rsidR="000F24A0" w:rsidRDefault="000A4C1D" w:rsidP="000A4C1D">
      <w:pPr>
        <w:widowControl w:val="0"/>
        <w:numPr>
          <w:ilvl w:val="0"/>
          <w:numId w:val="20"/>
        </w:numPr>
        <w:tabs>
          <w:tab w:val="left" w:pos="220"/>
          <w:tab w:val="left" w:pos="720"/>
        </w:tabs>
        <w:autoSpaceDE w:val="0"/>
        <w:autoSpaceDN w:val="0"/>
        <w:adjustRightInd w:val="0"/>
        <w:spacing w:after="0"/>
        <w:ind w:hanging="720"/>
        <w:rPr>
          <w:rFonts w:ascii="Times" w:hAnsi="Times" w:cs="Times"/>
          <w:color w:val="008000"/>
          <w:kern w:val="1"/>
        </w:rPr>
      </w:pPr>
      <w:r w:rsidRPr="00AF525C">
        <w:rPr>
          <w:rFonts w:ascii="Times" w:hAnsi="Times" w:cs="Times"/>
          <w:color w:val="008000"/>
          <w:kern w:val="1"/>
        </w:rPr>
        <w:t>mag ik op je plekje</w:t>
      </w:r>
    </w:p>
    <w:p w14:paraId="73BB6503" w14:textId="77777777" w:rsidR="000F24A0" w:rsidRDefault="000F24A0" w:rsidP="000A4C1D">
      <w:pPr>
        <w:widowControl w:val="0"/>
        <w:numPr>
          <w:ilvl w:val="0"/>
          <w:numId w:val="20"/>
        </w:numPr>
        <w:tabs>
          <w:tab w:val="left" w:pos="220"/>
          <w:tab w:val="left" w:pos="720"/>
        </w:tabs>
        <w:autoSpaceDE w:val="0"/>
        <w:autoSpaceDN w:val="0"/>
        <w:adjustRightInd w:val="0"/>
        <w:spacing w:after="0"/>
        <w:ind w:hanging="720"/>
        <w:rPr>
          <w:rFonts w:ascii="Times" w:hAnsi="Times" w:cs="Times"/>
          <w:color w:val="008000"/>
          <w:kern w:val="1"/>
        </w:rPr>
      </w:pPr>
      <w:r>
        <w:rPr>
          <w:rFonts w:ascii="Times" w:hAnsi="Times" w:cs="Times"/>
          <w:color w:val="008000"/>
          <w:kern w:val="1"/>
        </w:rPr>
        <w:t>mag ik je knuffeltje ja of nee</w:t>
      </w:r>
    </w:p>
    <w:p w14:paraId="771F238A" w14:textId="77777777" w:rsidR="000A4C1D" w:rsidRPr="00AF525C" w:rsidRDefault="000F24A0" w:rsidP="000A4C1D">
      <w:pPr>
        <w:widowControl w:val="0"/>
        <w:numPr>
          <w:ilvl w:val="0"/>
          <w:numId w:val="20"/>
        </w:numPr>
        <w:tabs>
          <w:tab w:val="left" w:pos="220"/>
          <w:tab w:val="left" w:pos="720"/>
        </w:tabs>
        <w:autoSpaceDE w:val="0"/>
        <w:autoSpaceDN w:val="0"/>
        <w:adjustRightInd w:val="0"/>
        <w:spacing w:after="0"/>
        <w:ind w:hanging="720"/>
        <w:rPr>
          <w:rFonts w:ascii="Times" w:hAnsi="Times" w:cs="Times"/>
          <w:color w:val="008000"/>
          <w:kern w:val="1"/>
        </w:rPr>
      </w:pPr>
      <w:r>
        <w:rPr>
          <w:rFonts w:ascii="Times" w:hAnsi="Times" w:cs="Times"/>
          <w:color w:val="008000"/>
          <w:kern w:val="1"/>
        </w:rPr>
        <w:t>knuffeltje leggen</w:t>
      </w:r>
    </w:p>
    <w:p w14:paraId="00A3644A" w14:textId="77777777" w:rsidR="000A4C1D" w:rsidRPr="00AF525C" w:rsidRDefault="000A4C1D" w:rsidP="000A4C1D">
      <w:pPr>
        <w:widowControl w:val="0"/>
        <w:numPr>
          <w:ilvl w:val="0"/>
          <w:numId w:val="20"/>
        </w:numPr>
        <w:tabs>
          <w:tab w:val="left" w:pos="220"/>
          <w:tab w:val="left" w:pos="720"/>
        </w:tabs>
        <w:autoSpaceDE w:val="0"/>
        <w:autoSpaceDN w:val="0"/>
        <w:adjustRightInd w:val="0"/>
        <w:spacing w:after="0"/>
        <w:ind w:hanging="720"/>
        <w:rPr>
          <w:rFonts w:ascii="Times" w:hAnsi="Times" w:cs="Times"/>
          <w:color w:val="008000"/>
          <w:kern w:val="1"/>
        </w:rPr>
      </w:pPr>
      <w:r w:rsidRPr="00AF525C">
        <w:rPr>
          <w:rFonts w:ascii="Times" w:hAnsi="Times" w:cs="Times"/>
          <w:color w:val="008000"/>
          <w:kern w:val="1"/>
        </w:rPr>
        <w:t>dobbelen</w:t>
      </w:r>
      <w:r w:rsidR="000F24A0">
        <w:rPr>
          <w:rFonts w:ascii="Times" w:hAnsi="Times" w:cs="Times"/>
          <w:color w:val="008000"/>
          <w:kern w:val="1"/>
        </w:rPr>
        <w:t>: dominosteentjes pakken</w:t>
      </w:r>
    </w:p>
    <w:p w14:paraId="174B27CD" w14:textId="77777777" w:rsidR="000A4C1D" w:rsidRPr="00AF525C" w:rsidRDefault="000A4C1D" w:rsidP="000A4C1D">
      <w:pPr>
        <w:widowControl w:val="0"/>
        <w:numPr>
          <w:ilvl w:val="0"/>
          <w:numId w:val="20"/>
        </w:numPr>
        <w:tabs>
          <w:tab w:val="left" w:pos="220"/>
          <w:tab w:val="left" w:pos="720"/>
        </w:tabs>
        <w:autoSpaceDE w:val="0"/>
        <w:autoSpaceDN w:val="0"/>
        <w:adjustRightInd w:val="0"/>
        <w:spacing w:after="0"/>
        <w:ind w:hanging="720"/>
        <w:rPr>
          <w:rFonts w:ascii="Times" w:hAnsi="Times" w:cs="Times"/>
          <w:color w:val="008000"/>
          <w:kern w:val="1"/>
        </w:rPr>
      </w:pPr>
      <w:r w:rsidRPr="00AF525C">
        <w:rPr>
          <w:rFonts w:ascii="Times" w:hAnsi="Times" w:cs="Times"/>
          <w:color w:val="008000"/>
          <w:kern w:val="1"/>
        </w:rPr>
        <w:t>toontje zegt</w:t>
      </w:r>
    </w:p>
    <w:p w14:paraId="3942B0CD" w14:textId="77777777" w:rsidR="000A4C1D" w:rsidRPr="00AF525C" w:rsidRDefault="000A4C1D" w:rsidP="000A4C1D">
      <w:pPr>
        <w:widowControl w:val="0"/>
        <w:numPr>
          <w:ilvl w:val="0"/>
          <w:numId w:val="20"/>
        </w:numPr>
        <w:tabs>
          <w:tab w:val="left" w:pos="220"/>
          <w:tab w:val="left" w:pos="720"/>
        </w:tabs>
        <w:autoSpaceDE w:val="0"/>
        <w:autoSpaceDN w:val="0"/>
        <w:adjustRightInd w:val="0"/>
        <w:spacing w:after="0"/>
        <w:ind w:hanging="720"/>
        <w:rPr>
          <w:rFonts w:ascii="Times" w:hAnsi="Times" w:cs="Times"/>
          <w:color w:val="008000"/>
          <w:kern w:val="1"/>
        </w:rPr>
      </w:pPr>
      <w:r w:rsidRPr="00AF525C">
        <w:rPr>
          <w:rFonts w:ascii="Times" w:hAnsi="Times" w:cs="Times"/>
          <w:color w:val="008000"/>
          <w:kern w:val="1"/>
        </w:rPr>
        <w:t>schipper mag ik over varen</w:t>
      </w:r>
    </w:p>
    <w:p w14:paraId="4E8578D5" w14:textId="77777777" w:rsidR="000A4C1D" w:rsidRPr="00AF525C" w:rsidRDefault="000A4C1D" w:rsidP="000A4C1D">
      <w:pPr>
        <w:widowControl w:val="0"/>
        <w:numPr>
          <w:ilvl w:val="0"/>
          <w:numId w:val="20"/>
        </w:numPr>
        <w:tabs>
          <w:tab w:val="left" w:pos="220"/>
          <w:tab w:val="left" w:pos="720"/>
        </w:tabs>
        <w:autoSpaceDE w:val="0"/>
        <w:autoSpaceDN w:val="0"/>
        <w:adjustRightInd w:val="0"/>
        <w:spacing w:after="0"/>
        <w:ind w:hanging="720"/>
        <w:rPr>
          <w:rFonts w:ascii="Times" w:hAnsi="Times" w:cs="Times"/>
          <w:color w:val="008000"/>
          <w:kern w:val="1"/>
        </w:rPr>
      </w:pPr>
      <w:r w:rsidRPr="00AF525C">
        <w:rPr>
          <w:rFonts w:ascii="Times" w:hAnsi="Times" w:cs="Times"/>
          <w:color w:val="008000"/>
          <w:kern w:val="1"/>
        </w:rPr>
        <w:t>geen nee zeggen</w:t>
      </w:r>
      <w:r w:rsidR="003739F2">
        <w:rPr>
          <w:rFonts w:ascii="Times" w:hAnsi="Times" w:cs="Times"/>
          <w:color w:val="008000"/>
          <w:kern w:val="1"/>
        </w:rPr>
        <w:t>, verboden woord</w:t>
      </w:r>
    </w:p>
    <w:p w14:paraId="71796921" w14:textId="77777777" w:rsidR="000A4C1D" w:rsidRPr="00AF525C" w:rsidRDefault="000A4C1D" w:rsidP="000A4C1D">
      <w:pPr>
        <w:widowControl w:val="0"/>
        <w:numPr>
          <w:ilvl w:val="0"/>
          <w:numId w:val="20"/>
        </w:numPr>
        <w:tabs>
          <w:tab w:val="left" w:pos="220"/>
          <w:tab w:val="left" w:pos="720"/>
        </w:tabs>
        <w:autoSpaceDE w:val="0"/>
        <w:autoSpaceDN w:val="0"/>
        <w:adjustRightInd w:val="0"/>
        <w:spacing w:after="0"/>
        <w:ind w:hanging="720"/>
        <w:rPr>
          <w:rFonts w:ascii="Times" w:hAnsi="Times" w:cs="Times"/>
          <w:color w:val="008000"/>
          <w:kern w:val="1"/>
        </w:rPr>
      </w:pPr>
      <w:proofErr w:type="spellStart"/>
      <w:r w:rsidRPr="00AF525C">
        <w:rPr>
          <w:rFonts w:ascii="Times" w:hAnsi="Times" w:cs="Times"/>
          <w:color w:val="008000"/>
          <w:kern w:val="1"/>
        </w:rPr>
        <w:t>pechje</w:t>
      </w:r>
      <w:proofErr w:type="spellEnd"/>
      <w:r w:rsidRPr="00AF525C">
        <w:rPr>
          <w:rFonts w:ascii="Times" w:hAnsi="Times" w:cs="Times"/>
          <w:color w:val="008000"/>
          <w:kern w:val="1"/>
        </w:rPr>
        <w:t xml:space="preserve"> of gelukje raden</w:t>
      </w:r>
      <w:r w:rsidR="00E5684A" w:rsidRPr="00AF525C">
        <w:rPr>
          <w:rFonts w:ascii="Times" w:hAnsi="Times" w:cs="Times"/>
          <w:color w:val="008000"/>
          <w:kern w:val="1"/>
        </w:rPr>
        <w:t xml:space="preserve"> of kleien</w:t>
      </w:r>
    </w:p>
    <w:p w14:paraId="59C30A74" w14:textId="77777777" w:rsidR="000A4C1D" w:rsidRPr="00AF525C" w:rsidRDefault="000A4C1D" w:rsidP="000A4C1D">
      <w:pPr>
        <w:widowControl w:val="0"/>
        <w:numPr>
          <w:ilvl w:val="0"/>
          <w:numId w:val="20"/>
        </w:numPr>
        <w:tabs>
          <w:tab w:val="left" w:pos="220"/>
          <w:tab w:val="left" w:pos="720"/>
        </w:tabs>
        <w:autoSpaceDE w:val="0"/>
        <w:autoSpaceDN w:val="0"/>
        <w:adjustRightInd w:val="0"/>
        <w:spacing w:after="0"/>
        <w:ind w:hanging="720"/>
        <w:rPr>
          <w:rFonts w:ascii="Times" w:hAnsi="Times" w:cs="Times"/>
          <w:color w:val="008000"/>
          <w:kern w:val="1"/>
        </w:rPr>
      </w:pPr>
      <w:r w:rsidRPr="00AF525C">
        <w:rPr>
          <w:rFonts w:ascii="Times" w:hAnsi="Times" w:cs="Times"/>
          <w:color w:val="008000"/>
          <w:kern w:val="1"/>
        </w:rPr>
        <w:t>Mag ik erdoor?</w:t>
      </w:r>
    </w:p>
    <w:p w14:paraId="2A74DA89" w14:textId="77777777" w:rsidR="000A4C1D" w:rsidRPr="00AF525C" w:rsidRDefault="000A4C1D" w:rsidP="000A4C1D">
      <w:pPr>
        <w:widowControl w:val="0"/>
        <w:numPr>
          <w:ilvl w:val="0"/>
          <w:numId w:val="20"/>
        </w:numPr>
        <w:tabs>
          <w:tab w:val="left" w:pos="220"/>
          <w:tab w:val="left" w:pos="720"/>
        </w:tabs>
        <w:autoSpaceDE w:val="0"/>
        <w:autoSpaceDN w:val="0"/>
        <w:adjustRightInd w:val="0"/>
        <w:spacing w:after="0"/>
        <w:ind w:hanging="720"/>
        <w:rPr>
          <w:rFonts w:ascii="Times" w:hAnsi="Times" w:cs="Times"/>
          <w:color w:val="008000"/>
          <w:kern w:val="1"/>
        </w:rPr>
      </w:pPr>
      <w:r w:rsidRPr="00AF525C">
        <w:rPr>
          <w:rFonts w:ascii="Times" w:hAnsi="Times" w:cs="Times"/>
          <w:color w:val="008000"/>
          <w:kern w:val="1"/>
        </w:rPr>
        <w:t xml:space="preserve">Bal mikken, </w:t>
      </w:r>
    </w:p>
    <w:p w14:paraId="5FF07DCE" w14:textId="77777777" w:rsidR="000A4C1D" w:rsidRPr="00AF525C" w:rsidRDefault="000A4C1D" w:rsidP="000A4C1D">
      <w:pPr>
        <w:widowControl w:val="0"/>
        <w:numPr>
          <w:ilvl w:val="0"/>
          <w:numId w:val="20"/>
        </w:numPr>
        <w:tabs>
          <w:tab w:val="left" w:pos="220"/>
          <w:tab w:val="left" w:pos="720"/>
        </w:tabs>
        <w:autoSpaceDE w:val="0"/>
        <w:autoSpaceDN w:val="0"/>
        <w:adjustRightInd w:val="0"/>
        <w:spacing w:after="0"/>
        <w:ind w:hanging="720"/>
        <w:rPr>
          <w:rFonts w:ascii="Times" w:hAnsi="Times" w:cs="Times"/>
          <w:color w:val="008000"/>
          <w:kern w:val="1"/>
        </w:rPr>
      </w:pPr>
      <w:r w:rsidRPr="00AF525C">
        <w:rPr>
          <w:rFonts w:ascii="Times" w:hAnsi="Times" w:cs="Times"/>
          <w:color w:val="008000"/>
          <w:kern w:val="1"/>
        </w:rPr>
        <w:t>dobbelspel: bij 6 gelukje</w:t>
      </w:r>
    </w:p>
    <w:p w14:paraId="28171EFB" w14:textId="77777777" w:rsidR="00402636" w:rsidRDefault="000A4C1D" w:rsidP="000A4C1D">
      <w:pPr>
        <w:widowControl w:val="0"/>
        <w:numPr>
          <w:ilvl w:val="0"/>
          <w:numId w:val="20"/>
        </w:numPr>
        <w:tabs>
          <w:tab w:val="left" w:pos="220"/>
          <w:tab w:val="left" w:pos="720"/>
        </w:tabs>
        <w:autoSpaceDE w:val="0"/>
        <w:autoSpaceDN w:val="0"/>
        <w:adjustRightInd w:val="0"/>
        <w:spacing w:after="0"/>
        <w:ind w:hanging="720"/>
        <w:rPr>
          <w:rFonts w:ascii="Times" w:hAnsi="Times" w:cs="Times"/>
          <w:color w:val="008000"/>
          <w:kern w:val="1"/>
        </w:rPr>
      </w:pPr>
      <w:r w:rsidRPr="00AF525C">
        <w:rPr>
          <w:rFonts w:ascii="Times" w:hAnsi="Times" w:cs="Times"/>
          <w:color w:val="008000"/>
          <w:kern w:val="1"/>
        </w:rPr>
        <w:t>kranten proppen gevecht</w:t>
      </w:r>
    </w:p>
    <w:p w14:paraId="1A0C402E" w14:textId="77777777" w:rsidR="000A4C1D" w:rsidRPr="00AF525C" w:rsidRDefault="00402636" w:rsidP="000A4C1D">
      <w:pPr>
        <w:widowControl w:val="0"/>
        <w:numPr>
          <w:ilvl w:val="0"/>
          <w:numId w:val="20"/>
        </w:numPr>
        <w:tabs>
          <w:tab w:val="left" w:pos="220"/>
          <w:tab w:val="left" w:pos="720"/>
        </w:tabs>
        <w:autoSpaceDE w:val="0"/>
        <w:autoSpaceDN w:val="0"/>
        <w:adjustRightInd w:val="0"/>
        <w:spacing w:after="0"/>
        <w:ind w:hanging="720"/>
        <w:rPr>
          <w:rFonts w:ascii="Times" w:hAnsi="Times" w:cs="Times"/>
          <w:color w:val="008000"/>
          <w:kern w:val="1"/>
        </w:rPr>
      </w:pPr>
      <w:r>
        <w:rPr>
          <w:rFonts w:ascii="Times" w:hAnsi="Times" w:cs="Times"/>
          <w:color w:val="008000"/>
          <w:kern w:val="1"/>
        </w:rPr>
        <w:t>bananenspel</w:t>
      </w:r>
      <w:r w:rsidR="000F24A0">
        <w:rPr>
          <w:rFonts w:ascii="Times" w:hAnsi="Times" w:cs="Times"/>
          <w:color w:val="008000"/>
          <w:kern w:val="1"/>
        </w:rPr>
        <w:t xml:space="preserve"> (variant op </w:t>
      </w:r>
      <w:proofErr w:type="spellStart"/>
      <w:r w:rsidR="000F24A0">
        <w:rPr>
          <w:rFonts w:ascii="Times" w:hAnsi="Times" w:cs="Times"/>
          <w:color w:val="008000"/>
          <w:kern w:val="1"/>
        </w:rPr>
        <w:t>hally</w:t>
      </w:r>
      <w:proofErr w:type="spellEnd"/>
      <w:r w:rsidR="000F24A0">
        <w:rPr>
          <w:rFonts w:ascii="Times" w:hAnsi="Times" w:cs="Times"/>
          <w:color w:val="008000"/>
          <w:kern w:val="1"/>
        </w:rPr>
        <w:t xml:space="preserve"> </w:t>
      </w:r>
      <w:proofErr w:type="spellStart"/>
      <w:r w:rsidR="000F24A0">
        <w:rPr>
          <w:rFonts w:ascii="Times" w:hAnsi="Times" w:cs="Times"/>
          <w:color w:val="008000"/>
          <w:kern w:val="1"/>
        </w:rPr>
        <w:t>gally</w:t>
      </w:r>
      <w:proofErr w:type="spellEnd"/>
      <w:r w:rsidR="000F24A0">
        <w:rPr>
          <w:rFonts w:ascii="Times" w:hAnsi="Times" w:cs="Times"/>
          <w:color w:val="008000"/>
          <w:kern w:val="1"/>
        </w:rPr>
        <w:t>)</w:t>
      </w:r>
    </w:p>
    <w:p w14:paraId="6306D2A4" w14:textId="77777777" w:rsidR="000A4C1D" w:rsidRPr="00AF525C" w:rsidRDefault="000A4C1D" w:rsidP="000A4C1D">
      <w:pPr>
        <w:widowControl w:val="0"/>
        <w:autoSpaceDE w:val="0"/>
        <w:autoSpaceDN w:val="0"/>
        <w:adjustRightInd w:val="0"/>
        <w:spacing w:after="0"/>
        <w:ind w:left="360"/>
        <w:rPr>
          <w:rFonts w:ascii="Times" w:hAnsi="Times" w:cs="Times"/>
          <w:color w:val="008000"/>
          <w:kern w:val="1"/>
        </w:rPr>
      </w:pPr>
    </w:p>
    <w:p w14:paraId="17CBC4AF" w14:textId="77777777" w:rsidR="000A4C1D" w:rsidRPr="00AF525C" w:rsidRDefault="000A4C1D" w:rsidP="000A4C1D">
      <w:pPr>
        <w:widowControl w:val="0"/>
        <w:autoSpaceDE w:val="0"/>
        <w:autoSpaceDN w:val="0"/>
        <w:adjustRightInd w:val="0"/>
        <w:spacing w:after="0"/>
        <w:rPr>
          <w:rFonts w:ascii="Times" w:hAnsi="Times" w:cs="Times"/>
          <w:b/>
          <w:bCs/>
          <w:color w:val="008000"/>
          <w:kern w:val="1"/>
        </w:rPr>
      </w:pPr>
      <w:r w:rsidRPr="00AF525C">
        <w:rPr>
          <w:rFonts w:ascii="Times" w:hAnsi="Times" w:cs="Times"/>
          <w:b/>
          <w:bCs/>
          <w:color w:val="008000"/>
          <w:kern w:val="1"/>
        </w:rPr>
        <w:t>aandacht voor elkaar spelletjes:</w:t>
      </w:r>
    </w:p>
    <w:p w14:paraId="7F451EA6" w14:textId="77777777" w:rsidR="00E5684A" w:rsidRPr="00AF525C" w:rsidRDefault="000A4C1D" w:rsidP="000A4C1D">
      <w:pPr>
        <w:widowControl w:val="0"/>
        <w:numPr>
          <w:ilvl w:val="0"/>
          <w:numId w:val="21"/>
        </w:numPr>
        <w:tabs>
          <w:tab w:val="left" w:pos="220"/>
          <w:tab w:val="left" w:pos="720"/>
        </w:tabs>
        <w:autoSpaceDE w:val="0"/>
        <w:autoSpaceDN w:val="0"/>
        <w:adjustRightInd w:val="0"/>
        <w:spacing w:after="0"/>
        <w:ind w:hanging="720"/>
        <w:rPr>
          <w:rFonts w:ascii="Times" w:hAnsi="Times" w:cs="Times"/>
          <w:color w:val="008000"/>
          <w:kern w:val="1"/>
        </w:rPr>
      </w:pPr>
      <w:r w:rsidRPr="00AF525C">
        <w:rPr>
          <w:rFonts w:ascii="Times" w:hAnsi="Times" w:cs="Times"/>
          <w:color w:val="008000"/>
          <w:kern w:val="1"/>
        </w:rPr>
        <w:t>raden waar je zit in de spanningsmeter</w:t>
      </w:r>
    </w:p>
    <w:p w14:paraId="19B5C589" w14:textId="77777777" w:rsidR="000A4C1D" w:rsidRPr="00AF525C" w:rsidRDefault="00E5684A" w:rsidP="000A4C1D">
      <w:pPr>
        <w:widowControl w:val="0"/>
        <w:numPr>
          <w:ilvl w:val="0"/>
          <w:numId w:val="21"/>
        </w:numPr>
        <w:tabs>
          <w:tab w:val="left" w:pos="220"/>
          <w:tab w:val="left" w:pos="720"/>
        </w:tabs>
        <w:autoSpaceDE w:val="0"/>
        <w:autoSpaceDN w:val="0"/>
        <w:adjustRightInd w:val="0"/>
        <w:spacing w:after="0"/>
        <w:ind w:hanging="720"/>
        <w:rPr>
          <w:rFonts w:ascii="Times" w:hAnsi="Times" w:cs="Times"/>
          <w:color w:val="008000"/>
          <w:kern w:val="1"/>
        </w:rPr>
      </w:pPr>
      <w:r w:rsidRPr="00AF525C">
        <w:rPr>
          <w:rFonts w:ascii="Times" w:hAnsi="Times" w:cs="Times"/>
          <w:color w:val="008000"/>
          <w:kern w:val="1"/>
        </w:rPr>
        <w:t>spaghetti test</w:t>
      </w:r>
    </w:p>
    <w:p w14:paraId="6D67DCBA" w14:textId="77777777" w:rsidR="000A4C1D" w:rsidRPr="00AF525C" w:rsidRDefault="000A4C1D" w:rsidP="000A4C1D">
      <w:pPr>
        <w:widowControl w:val="0"/>
        <w:numPr>
          <w:ilvl w:val="0"/>
          <w:numId w:val="21"/>
        </w:numPr>
        <w:tabs>
          <w:tab w:val="left" w:pos="220"/>
          <w:tab w:val="left" w:pos="720"/>
        </w:tabs>
        <w:autoSpaceDE w:val="0"/>
        <w:autoSpaceDN w:val="0"/>
        <w:adjustRightInd w:val="0"/>
        <w:spacing w:after="0"/>
        <w:ind w:hanging="720"/>
        <w:rPr>
          <w:rFonts w:ascii="Times" w:hAnsi="Times" w:cs="Times"/>
          <w:color w:val="008000"/>
          <w:kern w:val="1"/>
        </w:rPr>
      </w:pPr>
      <w:r w:rsidRPr="00AF525C">
        <w:rPr>
          <w:rFonts w:ascii="Times" w:hAnsi="Times" w:cs="Times"/>
          <w:color w:val="008000"/>
          <w:kern w:val="1"/>
        </w:rPr>
        <w:t>wat is er anders</w:t>
      </w:r>
    </w:p>
    <w:p w14:paraId="448BC21B" w14:textId="77777777" w:rsidR="000A4C1D" w:rsidRPr="00AF525C" w:rsidRDefault="000A4C1D" w:rsidP="000A4C1D">
      <w:pPr>
        <w:widowControl w:val="0"/>
        <w:numPr>
          <w:ilvl w:val="0"/>
          <w:numId w:val="21"/>
        </w:numPr>
        <w:tabs>
          <w:tab w:val="left" w:pos="220"/>
          <w:tab w:val="left" w:pos="720"/>
        </w:tabs>
        <w:autoSpaceDE w:val="0"/>
        <w:autoSpaceDN w:val="0"/>
        <w:adjustRightInd w:val="0"/>
        <w:spacing w:after="0"/>
        <w:ind w:hanging="720"/>
        <w:rPr>
          <w:rFonts w:ascii="Times" w:hAnsi="Times" w:cs="Times"/>
          <w:color w:val="008000"/>
          <w:kern w:val="1"/>
        </w:rPr>
      </w:pPr>
      <w:r w:rsidRPr="00AF525C">
        <w:rPr>
          <w:rFonts w:ascii="Times" w:hAnsi="Times" w:cs="Times"/>
          <w:color w:val="008000"/>
          <w:kern w:val="1"/>
        </w:rPr>
        <w:t xml:space="preserve">pizza bakken </w:t>
      </w:r>
    </w:p>
    <w:p w14:paraId="40A26D6F" w14:textId="77777777" w:rsidR="000A4C1D" w:rsidRPr="00AF525C" w:rsidRDefault="000A4C1D" w:rsidP="000A4C1D">
      <w:pPr>
        <w:widowControl w:val="0"/>
        <w:numPr>
          <w:ilvl w:val="0"/>
          <w:numId w:val="21"/>
        </w:numPr>
        <w:tabs>
          <w:tab w:val="left" w:pos="220"/>
          <w:tab w:val="left" w:pos="720"/>
        </w:tabs>
        <w:autoSpaceDE w:val="0"/>
        <w:autoSpaceDN w:val="0"/>
        <w:adjustRightInd w:val="0"/>
        <w:spacing w:after="0"/>
        <w:ind w:hanging="720"/>
        <w:rPr>
          <w:rFonts w:ascii="Times" w:hAnsi="Times" w:cs="Times"/>
          <w:color w:val="008000"/>
          <w:kern w:val="1"/>
        </w:rPr>
      </w:pPr>
      <w:r w:rsidRPr="00AF525C">
        <w:rPr>
          <w:rFonts w:ascii="Times" w:hAnsi="Times" w:cs="Times"/>
          <w:color w:val="008000"/>
          <w:kern w:val="1"/>
        </w:rPr>
        <w:t>wiegen in dekentje</w:t>
      </w:r>
    </w:p>
    <w:p w14:paraId="324D1D2F" w14:textId="77777777" w:rsidR="003739F2" w:rsidRDefault="000A4C1D" w:rsidP="000A4C1D">
      <w:pPr>
        <w:widowControl w:val="0"/>
        <w:numPr>
          <w:ilvl w:val="0"/>
          <w:numId w:val="21"/>
        </w:numPr>
        <w:tabs>
          <w:tab w:val="left" w:pos="220"/>
          <w:tab w:val="left" w:pos="720"/>
        </w:tabs>
        <w:autoSpaceDE w:val="0"/>
        <w:autoSpaceDN w:val="0"/>
        <w:adjustRightInd w:val="0"/>
        <w:spacing w:after="0"/>
        <w:ind w:hanging="720"/>
        <w:rPr>
          <w:rFonts w:ascii="Times" w:hAnsi="Times" w:cs="Times"/>
          <w:color w:val="008000"/>
          <w:kern w:val="1"/>
        </w:rPr>
      </w:pPr>
      <w:r w:rsidRPr="00AF525C">
        <w:rPr>
          <w:rFonts w:ascii="Times" w:hAnsi="Times" w:cs="Times"/>
          <w:color w:val="008000"/>
          <w:kern w:val="1"/>
        </w:rPr>
        <w:t>voor en na doen</w:t>
      </w:r>
    </w:p>
    <w:p w14:paraId="53655017" w14:textId="77777777" w:rsidR="000A4C1D" w:rsidRPr="00AF525C" w:rsidRDefault="003739F2" w:rsidP="000A4C1D">
      <w:pPr>
        <w:widowControl w:val="0"/>
        <w:numPr>
          <w:ilvl w:val="0"/>
          <w:numId w:val="21"/>
        </w:numPr>
        <w:tabs>
          <w:tab w:val="left" w:pos="220"/>
          <w:tab w:val="left" w:pos="720"/>
        </w:tabs>
        <w:autoSpaceDE w:val="0"/>
        <w:autoSpaceDN w:val="0"/>
        <w:adjustRightInd w:val="0"/>
        <w:spacing w:after="0"/>
        <w:ind w:hanging="720"/>
        <w:rPr>
          <w:rFonts w:ascii="Times" w:hAnsi="Times" w:cs="Times"/>
          <w:color w:val="008000"/>
          <w:kern w:val="1"/>
        </w:rPr>
      </w:pPr>
      <w:r>
        <w:rPr>
          <w:rFonts w:ascii="Times" w:hAnsi="Times" w:cs="Times"/>
          <w:color w:val="008000"/>
          <w:kern w:val="1"/>
        </w:rPr>
        <w:t>1 stil, allemaal stil</w:t>
      </w:r>
    </w:p>
    <w:p w14:paraId="70BE6F26" w14:textId="77777777" w:rsidR="000A4C1D" w:rsidRPr="00AF525C" w:rsidRDefault="000A4C1D" w:rsidP="000A4C1D">
      <w:pPr>
        <w:widowControl w:val="0"/>
        <w:numPr>
          <w:ilvl w:val="0"/>
          <w:numId w:val="21"/>
        </w:numPr>
        <w:tabs>
          <w:tab w:val="left" w:pos="220"/>
          <w:tab w:val="left" w:pos="720"/>
        </w:tabs>
        <w:autoSpaceDE w:val="0"/>
        <w:autoSpaceDN w:val="0"/>
        <w:adjustRightInd w:val="0"/>
        <w:spacing w:after="0"/>
        <w:ind w:hanging="720"/>
        <w:rPr>
          <w:rFonts w:ascii="Times" w:hAnsi="Times" w:cs="Times"/>
          <w:color w:val="008000"/>
          <w:kern w:val="1"/>
        </w:rPr>
      </w:pPr>
      <w:r w:rsidRPr="00AF525C">
        <w:rPr>
          <w:rFonts w:ascii="Times" w:hAnsi="Times" w:cs="Times"/>
          <w:color w:val="008000"/>
          <w:kern w:val="1"/>
        </w:rPr>
        <w:t>elkaar vast, veilig</w:t>
      </w:r>
      <w:r w:rsidR="000F24A0">
        <w:rPr>
          <w:rFonts w:ascii="Times" w:hAnsi="Times" w:cs="Times"/>
          <w:color w:val="008000"/>
          <w:kern w:val="1"/>
        </w:rPr>
        <w:t xml:space="preserve"> tikkertje</w:t>
      </w:r>
    </w:p>
    <w:p w14:paraId="54BAFB1E" w14:textId="77777777" w:rsidR="000A4C1D" w:rsidRPr="00AF525C" w:rsidRDefault="000A4C1D" w:rsidP="000A4C1D">
      <w:pPr>
        <w:widowControl w:val="0"/>
        <w:numPr>
          <w:ilvl w:val="0"/>
          <w:numId w:val="21"/>
        </w:numPr>
        <w:tabs>
          <w:tab w:val="left" w:pos="220"/>
          <w:tab w:val="left" w:pos="720"/>
        </w:tabs>
        <w:autoSpaceDE w:val="0"/>
        <w:autoSpaceDN w:val="0"/>
        <w:adjustRightInd w:val="0"/>
        <w:spacing w:after="0"/>
        <w:ind w:hanging="720"/>
        <w:rPr>
          <w:rFonts w:ascii="Times" w:hAnsi="Times" w:cs="Times"/>
          <w:color w:val="008000"/>
          <w:kern w:val="1"/>
        </w:rPr>
      </w:pPr>
      <w:r w:rsidRPr="00AF525C">
        <w:rPr>
          <w:rFonts w:ascii="Times" w:hAnsi="Times" w:cs="Times"/>
          <w:color w:val="008000"/>
          <w:kern w:val="1"/>
        </w:rPr>
        <w:t>zoek de neus..</w:t>
      </w:r>
    </w:p>
    <w:p w14:paraId="2440808C" w14:textId="77777777" w:rsidR="000A4C1D" w:rsidRPr="00AF525C" w:rsidRDefault="000A4C1D" w:rsidP="000A4C1D">
      <w:pPr>
        <w:widowControl w:val="0"/>
        <w:numPr>
          <w:ilvl w:val="0"/>
          <w:numId w:val="21"/>
        </w:numPr>
        <w:tabs>
          <w:tab w:val="left" w:pos="220"/>
          <w:tab w:val="left" w:pos="720"/>
        </w:tabs>
        <w:autoSpaceDE w:val="0"/>
        <w:autoSpaceDN w:val="0"/>
        <w:adjustRightInd w:val="0"/>
        <w:spacing w:after="0"/>
        <w:ind w:hanging="720"/>
        <w:rPr>
          <w:rFonts w:ascii="Times" w:hAnsi="Times" w:cs="Times"/>
          <w:color w:val="008000"/>
          <w:kern w:val="1"/>
        </w:rPr>
      </w:pPr>
      <w:r w:rsidRPr="00AF525C">
        <w:rPr>
          <w:rFonts w:ascii="Times" w:hAnsi="Times" w:cs="Times"/>
          <w:color w:val="008000"/>
          <w:kern w:val="1"/>
        </w:rPr>
        <w:t>Veilige plek bouwen en monster spel</w:t>
      </w:r>
    </w:p>
    <w:p w14:paraId="59903BBF" w14:textId="77777777" w:rsidR="000A4C1D" w:rsidRPr="00AF525C" w:rsidRDefault="000A4C1D" w:rsidP="000A4C1D">
      <w:pPr>
        <w:widowControl w:val="0"/>
        <w:numPr>
          <w:ilvl w:val="0"/>
          <w:numId w:val="21"/>
        </w:numPr>
        <w:tabs>
          <w:tab w:val="left" w:pos="220"/>
          <w:tab w:val="left" w:pos="720"/>
        </w:tabs>
        <w:autoSpaceDE w:val="0"/>
        <w:autoSpaceDN w:val="0"/>
        <w:adjustRightInd w:val="0"/>
        <w:spacing w:after="0"/>
        <w:ind w:hanging="720"/>
        <w:rPr>
          <w:rFonts w:ascii="Times" w:hAnsi="Times" w:cs="Times"/>
          <w:color w:val="008000"/>
          <w:kern w:val="1"/>
        </w:rPr>
      </w:pPr>
      <w:r w:rsidRPr="00AF525C">
        <w:rPr>
          <w:rFonts w:ascii="Times" w:hAnsi="Times" w:cs="Times"/>
          <w:color w:val="008000"/>
          <w:kern w:val="1"/>
        </w:rPr>
        <w:t>Gevoel raden</w:t>
      </w:r>
    </w:p>
    <w:p w14:paraId="0D50F3C5" w14:textId="77777777" w:rsidR="000F24A0" w:rsidRDefault="000A4C1D" w:rsidP="000A4C1D">
      <w:pPr>
        <w:widowControl w:val="0"/>
        <w:numPr>
          <w:ilvl w:val="0"/>
          <w:numId w:val="21"/>
        </w:numPr>
        <w:tabs>
          <w:tab w:val="left" w:pos="220"/>
          <w:tab w:val="left" w:pos="720"/>
        </w:tabs>
        <w:autoSpaceDE w:val="0"/>
        <w:autoSpaceDN w:val="0"/>
        <w:adjustRightInd w:val="0"/>
        <w:spacing w:after="0"/>
        <w:ind w:hanging="720"/>
        <w:rPr>
          <w:rFonts w:ascii="Times" w:hAnsi="Times" w:cs="Times"/>
          <w:color w:val="008000"/>
          <w:kern w:val="1"/>
        </w:rPr>
      </w:pPr>
      <w:r w:rsidRPr="00AF525C">
        <w:rPr>
          <w:rFonts w:ascii="Times" w:hAnsi="Times" w:cs="Times"/>
          <w:color w:val="008000"/>
          <w:kern w:val="1"/>
        </w:rPr>
        <w:t>Kietelen stop, blazen stop</w:t>
      </w:r>
    </w:p>
    <w:p w14:paraId="75A476D3" w14:textId="77777777" w:rsidR="000F24A0" w:rsidRDefault="000F24A0" w:rsidP="000A4C1D">
      <w:pPr>
        <w:widowControl w:val="0"/>
        <w:numPr>
          <w:ilvl w:val="0"/>
          <w:numId w:val="21"/>
        </w:numPr>
        <w:tabs>
          <w:tab w:val="left" w:pos="220"/>
          <w:tab w:val="left" w:pos="720"/>
        </w:tabs>
        <w:autoSpaceDE w:val="0"/>
        <w:autoSpaceDN w:val="0"/>
        <w:adjustRightInd w:val="0"/>
        <w:spacing w:after="0"/>
        <w:ind w:hanging="720"/>
        <w:rPr>
          <w:rFonts w:ascii="Times" w:hAnsi="Times" w:cs="Times"/>
          <w:color w:val="008000"/>
          <w:kern w:val="1"/>
        </w:rPr>
      </w:pPr>
      <w:r>
        <w:rPr>
          <w:rFonts w:ascii="Times" w:hAnsi="Times" w:cs="Times"/>
          <w:color w:val="008000"/>
          <w:kern w:val="1"/>
        </w:rPr>
        <w:t>Tekenen met een wand er tussen</w:t>
      </w:r>
    </w:p>
    <w:p w14:paraId="416F6793" w14:textId="77777777" w:rsidR="000A4C1D" w:rsidRPr="00AF525C" w:rsidRDefault="000F24A0" w:rsidP="000A4C1D">
      <w:pPr>
        <w:widowControl w:val="0"/>
        <w:numPr>
          <w:ilvl w:val="0"/>
          <w:numId w:val="21"/>
        </w:numPr>
        <w:tabs>
          <w:tab w:val="left" w:pos="220"/>
          <w:tab w:val="left" w:pos="720"/>
        </w:tabs>
        <w:autoSpaceDE w:val="0"/>
        <w:autoSpaceDN w:val="0"/>
        <w:adjustRightInd w:val="0"/>
        <w:spacing w:after="0"/>
        <w:ind w:hanging="720"/>
        <w:rPr>
          <w:rFonts w:ascii="Times" w:hAnsi="Times" w:cs="Times"/>
          <w:color w:val="008000"/>
          <w:kern w:val="1"/>
        </w:rPr>
      </w:pPr>
      <w:r>
        <w:rPr>
          <w:rFonts w:ascii="Times" w:hAnsi="Times" w:cs="Times"/>
          <w:color w:val="008000"/>
          <w:kern w:val="1"/>
        </w:rPr>
        <w:t>Tekenen zonder op het papier te kijken</w:t>
      </w:r>
    </w:p>
    <w:p w14:paraId="69E55408" w14:textId="77777777" w:rsidR="000A4C1D" w:rsidRPr="00AF525C" w:rsidRDefault="000A4C1D" w:rsidP="000A4C1D">
      <w:pPr>
        <w:widowControl w:val="0"/>
        <w:autoSpaceDE w:val="0"/>
        <w:autoSpaceDN w:val="0"/>
        <w:adjustRightInd w:val="0"/>
        <w:spacing w:after="0"/>
        <w:ind w:left="360"/>
        <w:rPr>
          <w:rFonts w:ascii="Times" w:hAnsi="Times" w:cs="Times"/>
          <w:color w:val="008000"/>
          <w:kern w:val="1"/>
        </w:rPr>
      </w:pPr>
    </w:p>
    <w:p w14:paraId="1DD5AABF" w14:textId="77777777" w:rsidR="000A4C1D" w:rsidRPr="00AF525C" w:rsidRDefault="000A4C1D" w:rsidP="000A4C1D">
      <w:pPr>
        <w:widowControl w:val="0"/>
        <w:autoSpaceDE w:val="0"/>
        <w:autoSpaceDN w:val="0"/>
        <w:adjustRightInd w:val="0"/>
        <w:spacing w:after="0"/>
        <w:rPr>
          <w:rFonts w:ascii="Times" w:hAnsi="Times" w:cs="Times"/>
          <w:color w:val="008000"/>
          <w:kern w:val="1"/>
        </w:rPr>
      </w:pPr>
    </w:p>
    <w:p w14:paraId="2904342F" w14:textId="77777777" w:rsidR="000A4C1D" w:rsidRPr="00AF525C" w:rsidRDefault="000A4C1D" w:rsidP="000A4C1D">
      <w:pPr>
        <w:widowControl w:val="0"/>
        <w:autoSpaceDE w:val="0"/>
        <w:autoSpaceDN w:val="0"/>
        <w:adjustRightInd w:val="0"/>
        <w:spacing w:after="0"/>
        <w:rPr>
          <w:rFonts w:ascii="Times" w:hAnsi="Times" w:cs="Times"/>
          <w:b/>
          <w:bCs/>
          <w:color w:val="008000"/>
          <w:kern w:val="1"/>
        </w:rPr>
      </w:pPr>
      <w:r w:rsidRPr="00AF525C">
        <w:rPr>
          <w:rFonts w:ascii="Times" w:hAnsi="Times" w:cs="Times"/>
          <w:b/>
          <w:bCs/>
          <w:color w:val="008000"/>
          <w:kern w:val="1"/>
        </w:rPr>
        <w:t>Kalmeer spelletjes:</w:t>
      </w:r>
    </w:p>
    <w:p w14:paraId="2152BDE7" w14:textId="77777777" w:rsidR="000A4C1D" w:rsidRPr="00AF525C" w:rsidRDefault="000A4C1D" w:rsidP="000A4C1D">
      <w:pPr>
        <w:widowControl w:val="0"/>
        <w:numPr>
          <w:ilvl w:val="0"/>
          <w:numId w:val="22"/>
        </w:numPr>
        <w:tabs>
          <w:tab w:val="left" w:pos="220"/>
          <w:tab w:val="left" w:pos="720"/>
        </w:tabs>
        <w:autoSpaceDE w:val="0"/>
        <w:autoSpaceDN w:val="0"/>
        <w:adjustRightInd w:val="0"/>
        <w:spacing w:after="0"/>
        <w:ind w:hanging="720"/>
        <w:rPr>
          <w:rFonts w:ascii="Times" w:hAnsi="Times" w:cs="Times"/>
          <w:color w:val="008000"/>
          <w:kern w:val="1"/>
        </w:rPr>
      </w:pPr>
      <w:r w:rsidRPr="00AF525C">
        <w:rPr>
          <w:rFonts w:ascii="Times" w:hAnsi="Times" w:cs="Times"/>
          <w:color w:val="008000"/>
          <w:kern w:val="1"/>
        </w:rPr>
        <w:t>kussengevecht en stop</w:t>
      </w:r>
    </w:p>
    <w:p w14:paraId="7E4BFDB0" w14:textId="77777777" w:rsidR="000A4C1D" w:rsidRPr="00AF525C" w:rsidRDefault="000A4C1D" w:rsidP="000A4C1D">
      <w:pPr>
        <w:widowControl w:val="0"/>
        <w:numPr>
          <w:ilvl w:val="0"/>
          <w:numId w:val="22"/>
        </w:numPr>
        <w:tabs>
          <w:tab w:val="left" w:pos="220"/>
          <w:tab w:val="left" w:pos="720"/>
        </w:tabs>
        <w:autoSpaceDE w:val="0"/>
        <w:autoSpaceDN w:val="0"/>
        <w:adjustRightInd w:val="0"/>
        <w:spacing w:after="0"/>
        <w:ind w:hanging="720"/>
        <w:rPr>
          <w:rFonts w:ascii="Times" w:hAnsi="Times" w:cs="Times"/>
          <w:color w:val="008000"/>
          <w:kern w:val="1"/>
        </w:rPr>
      </w:pPr>
      <w:r w:rsidRPr="00AF525C">
        <w:rPr>
          <w:rFonts w:ascii="Times" w:hAnsi="Times" w:cs="Times"/>
          <w:color w:val="008000"/>
          <w:kern w:val="1"/>
        </w:rPr>
        <w:t>staan als een standbeeld/rots</w:t>
      </w:r>
      <w:r w:rsidR="00FD4967">
        <w:rPr>
          <w:rFonts w:ascii="Times" w:hAnsi="Times" w:cs="Times"/>
          <w:color w:val="008000"/>
          <w:kern w:val="1"/>
        </w:rPr>
        <w:t>/berg</w:t>
      </w:r>
    </w:p>
    <w:p w14:paraId="445040AC" w14:textId="77777777" w:rsidR="000A4C1D" w:rsidRPr="00AF525C" w:rsidRDefault="000A4C1D" w:rsidP="000A4C1D">
      <w:pPr>
        <w:widowControl w:val="0"/>
        <w:numPr>
          <w:ilvl w:val="0"/>
          <w:numId w:val="22"/>
        </w:numPr>
        <w:tabs>
          <w:tab w:val="left" w:pos="220"/>
          <w:tab w:val="left" w:pos="720"/>
        </w:tabs>
        <w:autoSpaceDE w:val="0"/>
        <w:autoSpaceDN w:val="0"/>
        <w:adjustRightInd w:val="0"/>
        <w:spacing w:after="0"/>
        <w:ind w:hanging="720"/>
        <w:rPr>
          <w:rFonts w:ascii="Times" w:hAnsi="Times" w:cs="Times"/>
          <w:color w:val="008000"/>
          <w:kern w:val="1"/>
        </w:rPr>
      </w:pPr>
      <w:r w:rsidRPr="00AF525C">
        <w:rPr>
          <w:rFonts w:ascii="Times" w:hAnsi="Times" w:cs="Times"/>
          <w:color w:val="008000"/>
          <w:kern w:val="1"/>
        </w:rPr>
        <w:lastRenderedPageBreak/>
        <w:t>kranten proppen gevecht</w:t>
      </w:r>
      <w:r w:rsidR="003739F2">
        <w:rPr>
          <w:rFonts w:ascii="Times" w:hAnsi="Times" w:cs="Times"/>
          <w:color w:val="008000"/>
          <w:kern w:val="1"/>
        </w:rPr>
        <w:t>/</w:t>
      </w:r>
      <w:r w:rsidRPr="00AF525C">
        <w:rPr>
          <w:rFonts w:ascii="Times" w:hAnsi="Times" w:cs="Times"/>
          <w:color w:val="008000"/>
          <w:kern w:val="1"/>
        </w:rPr>
        <w:t xml:space="preserve"> stop</w:t>
      </w:r>
    </w:p>
    <w:p w14:paraId="55CDEA83" w14:textId="77777777" w:rsidR="000A4C1D" w:rsidRPr="00AF525C" w:rsidRDefault="000A4C1D" w:rsidP="000A4C1D">
      <w:pPr>
        <w:widowControl w:val="0"/>
        <w:numPr>
          <w:ilvl w:val="0"/>
          <w:numId w:val="22"/>
        </w:numPr>
        <w:tabs>
          <w:tab w:val="left" w:pos="220"/>
          <w:tab w:val="left" w:pos="720"/>
        </w:tabs>
        <w:autoSpaceDE w:val="0"/>
        <w:autoSpaceDN w:val="0"/>
        <w:adjustRightInd w:val="0"/>
        <w:spacing w:after="0"/>
        <w:ind w:hanging="720"/>
        <w:rPr>
          <w:rFonts w:ascii="Times" w:hAnsi="Times" w:cs="Times"/>
          <w:color w:val="008000"/>
          <w:kern w:val="1"/>
        </w:rPr>
      </w:pPr>
      <w:r w:rsidRPr="00AF525C">
        <w:rPr>
          <w:rFonts w:ascii="Times" w:hAnsi="Times" w:cs="Times"/>
          <w:color w:val="008000"/>
          <w:kern w:val="1"/>
        </w:rPr>
        <w:t>stilte luisteren</w:t>
      </w:r>
    </w:p>
    <w:p w14:paraId="57AA903C" w14:textId="77777777" w:rsidR="000F24A0" w:rsidRDefault="000A4C1D" w:rsidP="000A4C1D">
      <w:pPr>
        <w:widowControl w:val="0"/>
        <w:numPr>
          <w:ilvl w:val="0"/>
          <w:numId w:val="22"/>
        </w:numPr>
        <w:tabs>
          <w:tab w:val="left" w:pos="220"/>
          <w:tab w:val="left" w:pos="720"/>
        </w:tabs>
        <w:autoSpaceDE w:val="0"/>
        <w:autoSpaceDN w:val="0"/>
        <w:adjustRightInd w:val="0"/>
        <w:spacing w:after="0"/>
        <w:ind w:hanging="720"/>
        <w:rPr>
          <w:rFonts w:ascii="Times" w:hAnsi="Times" w:cs="Times"/>
          <w:color w:val="008000"/>
          <w:kern w:val="1"/>
        </w:rPr>
      </w:pPr>
      <w:r w:rsidRPr="00AF525C">
        <w:rPr>
          <w:rFonts w:ascii="Times" w:hAnsi="Times" w:cs="Times"/>
          <w:color w:val="008000"/>
          <w:kern w:val="1"/>
        </w:rPr>
        <w:t>naar het hartje luisteren</w:t>
      </w:r>
    </w:p>
    <w:p w14:paraId="456C362C" w14:textId="77777777" w:rsidR="000A4C1D" w:rsidRPr="00AF525C" w:rsidRDefault="000F24A0" w:rsidP="000A4C1D">
      <w:pPr>
        <w:widowControl w:val="0"/>
        <w:numPr>
          <w:ilvl w:val="0"/>
          <w:numId w:val="22"/>
        </w:numPr>
        <w:tabs>
          <w:tab w:val="left" w:pos="220"/>
          <w:tab w:val="left" w:pos="720"/>
        </w:tabs>
        <w:autoSpaceDE w:val="0"/>
        <w:autoSpaceDN w:val="0"/>
        <w:adjustRightInd w:val="0"/>
        <w:spacing w:after="0"/>
        <w:ind w:hanging="720"/>
        <w:rPr>
          <w:rFonts w:ascii="Times" w:hAnsi="Times" w:cs="Times"/>
          <w:color w:val="008000"/>
          <w:kern w:val="1"/>
        </w:rPr>
      </w:pPr>
      <w:r>
        <w:rPr>
          <w:rFonts w:ascii="Times" w:hAnsi="Times" w:cs="Times"/>
          <w:color w:val="008000"/>
          <w:kern w:val="1"/>
        </w:rPr>
        <w:t>wiegen is zo fijn</w:t>
      </w:r>
    </w:p>
    <w:p w14:paraId="636710CC" w14:textId="77777777" w:rsidR="000A4C1D" w:rsidRPr="00AF525C" w:rsidRDefault="000A4C1D" w:rsidP="000A4C1D">
      <w:pPr>
        <w:widowControl w:val="0"/>
        <w:autoSpaceDE w:val="0"/>
        <w:autoSpaceDN w:val="0"/>
        <w:adjustRightInd w:val="0"/>
        <w:spacing w:after="0"/>
        <w:ind w:left="360"/>
        <w:rPr>
          <w:rFonts w:ascii="Times" w:hAnsi="Times" w:cs="Times"/>
          <w:color w:val="008000"/>
          <w:kern w:val="1"/>
        </w:rPr>
      </w:pPr>
    </w:p>
    <w:p w14:paraId="03FC41A6" w14:textId="77777777" w:rsidR="000A4C1D" w:rsidRPr="00AF525C" w:rsidRDefault="000A4C1D" w:rsidP="000A4C1D">
      <w:pPr>
        <w:widowControl w:val="0"/>
        <w:autoSpaceDE w:val="0"/>
        <w:autoSpaceDN w:val="0"/>
        <w:adjustRightInd w:val="0"/>
        <w:spacing w:after="0"/>
        <w:rPr>
          <w:rFonts w:ascii="Times" w:hAnsi="Times" w:cs="Times"/>
          <w:color w:val="008000"/>
          <w:kern w:val="1"/>
        </w:rPr>
      </w:pPr>
    </w:p>
    <w:p w14:paraId="7F6F211E" w14:textId="77777777" w:rsidR="000A4C1D" w:rsidRPr="00AF525C" w:rsidRDefault="000A4C1D" w:rsidP="000A4C1D">
      <w:pPr>
        <w:widowControl w:val="0"/>
        <w:autoSpaceDE w:val="0"/>
        <w:autoSpaceDN w:val="0"/>
        <w:adjustRightInd w:val="0"/>
        <w:spacing w:after="0"/>
        <w:rPr>
          <w:rFonts w:ascii="Times" w:hAnsi="Times" w:cs="Times"/>
          <w:b/>
          <w:bCs/>
          <w:color w:val="008000"/>
          <w:kern w:val="1"/>
        </w:rPr>
      </w:pPr>
      <w:r w:rsidRPr="00AF525C">
        <w:rPr>
          <w:rFonts w:ascii="Times" w:hAnsi="Times" w:cs="Times"/>
          <w:b/>
          <w:bCs/>
          <w:color w:val="008000"/>
          <w:kern w:val="1"/>
        </w:rPr>
        <w:t xml:space="preserve">oefenen met interventies als: </w:t>
      </w:r>
    </w:p>
    <w:p w14:paraId="6556755B" w14:textId="77777777" w:rsidR="000A4C1D" w:rsidRPr="00AF525C" w:rsidRDefault="000A4C1D" w:rsidP="000A4C1D">
      <w:pPr>
        <w:widowControl w:val="0"/>
        <w:numPr>
          <w:ilvl w:val="0"/>
          <w:numId w:val="23"/>
        </w:numPr>
        <w:tabs>
          <w:tab w:val="left" w:pos="220"/>
          <w:tab w:val="left" w:pos="720"/>
        </w:tabs>
        <w:autoSpaceDE w:val="0"/>
        <w:autoSpaceDN w:val="0"/>
        <w:adjustRightInd w:val="0"/>
        <w:spacing w:after="0"/>
        <w:ind w:hanging="720"/>
        <w:rPr>
          <w:rFonts w:ascii="Times" w:hAnsi="Times" w:cs="Times"/>
          <w:color w:val="008000"/>
          <w:kern w:val="1"/>
        </w:rPr>
      </w:pPr>
      <w:r w:rsidRPr="00AF525C">
        <w:rPr>
          <w:rFonts w:ascii="Times" w:hAnsi="Times" w:cs="Times"/>
          <w:color w:val="008000"/>
          <w:kern w:val="1"/>
        </w:rPr>
        <w:t xml:space="preserve">aandachtig en liefdevolle vriendelijke aanwezig zijn, </w:t>
      </w:r>
      <w:r w:rsidRPr="00AF525C">
        <w:rPr>
          <w:rFonts w:ascii="Helvetica" w:hAnsi="Helvetica" w:cs="Helvetica"/>
          <w:color w:val="008000"/>
          <w:kern w:val="1"/>
        </w:rPr>
        <w:t>compassie, acceptatie</w:t>
      </w:r>
      <w:r w:rsidRPr="00AF525C">
        <w:rPr>
          <w:rFonts w:ascii="Times" w:hAnsi="Times" w:cs="Times"/>
          <w:color w:val="008000"/>
          <w:kern w:val="1"/>
        </w:rPr>
        <w:t xml:space="preserve"> , </w:t>
      </w:r>
    </w:p>
    <w:p w14:paraId="40E10ED5" w14:textId="77777777" w:rsidR="000A4C1D" w:rsidRPr="00AF525C" w:rsidRDefault="000A4C1D" w:rsidP="000A4C1D">
      <w:pPr>
        <w:widowControl w:val="0"/>
        <w:numPr>
          <w:ilvl w:val="0"/>
          <w:numId w:val="23"/>
        </w:numPr>
        <w:tabs>
          <w:tab w:val="left" w:pos="220"/>
          <w:tab w:val="left" w:pos="720"/>
        </w:tabs>
        <w:autoSpaceDE w:val="0"/>
        <w:autoSpaceDN w:val="0"/>
        <w:adjustRightInd w:val="0"/>
        <w:spacing w:after="0"/>
        <w:ind w:hanging="720"/>
        <w:rPr>
          <w:rFonts w:ascii="Times" w:hAnsi="Times" w:cs="Times"/>
          <w:color w:val="008000"/>
          <w:kern w:val="1"/>
        </w:rPr>
      </w:pPr>
      <w:r w:rsidRPr="00AF525C">
        <w:rPr>
          <w:rFonts w:ascii="Times" w:hAnsi="Times" w:cs="Times"/>
          <w:color w:val="008000"/>
          <w:kern w:val="1"/>
        </w:rPr>
        <w:t xml:space="preserve">kwetsbaarheid kunnen verdragen, dapperheid, volop de mist in durven gaan, </w:t>
      </w:r>
    </w:p>
    <w:p w14:paraId="1502D500" w14:textId="77777777" w:rsidR="000A4C1D" w:rsidRPr="00AF525C" w:rsidRDefault="000A4C1D" w:rsidP="000A4C1D">
      <w:pPr>
        <w:widowControl w:val="0"/>
        <w:numPr>
          <w:ilvl w:val="0"/>
          <w:numId w:val="23"/>
        </w:numPr>
        <w:tabs>
          <w:tab w:val="left" w:pos="220"/>
          <w:tab w:val="left" w:pos="720"/>
        </w:tabs>
        <w:autoSpaceDE w:val="0"/>
        <w:autoSpaceDN w:val="0"/>
        <w:adjustRightInd w:val="0"/>
        <w:spacing w:after="0"/>
        <w:ind w:hanging="720"/>
        <w:rPr>
          <w:rFonts w:ascii="Times" w:hAnsi="Times" w:cs="Times"/>
          <w:color w:val="008000"/>
          <w:kern w:val="1"/>
        </w:rPr>
      </w:pPr>
      <w:r w:rsidRPr="00AF525C">
        <w:rPr>
          <w:rFonts w:ascii="Times" w:hAnsi="Times" w:cs="Times"/>
          <w:color w:val="008000"/>
          <w:kern w:val="1"/>
        </w:rPr>
        <w:t xml:space="preserve">begrip geven voor gevoel, </w:t>
      </w:r>
      <w:r w:rsidRPr="00AF525C">
        <w:rPr>
          <w:rFonts w:ascii="Georgia" w:hAnsi="Georgia" w:cs="Georgia"/>
          <w:color w:val="008000"/>
          <w:kern w:val="1"/>
          <w:sz w:val="20"/>
          <w:szCs w:val="20"/>
        </w:rPr>
        <w:t>Gemitigeerd spiegelen     </w:t>
      </w:r>
      <w:r w:rsidRPr="00AF525C">
        <w:rPr>
          <w:rFonts w:ascii="Times" w:hAnsi="Times" w:cs="Times"/>
          <w:color w:val="008000"/>
          <w:kern w:val="1"/>
        </w:rPr>
        <w:t xml:space="preserve"> </w:t>
      </w:r>
    </w:p>
    <w:p w14:paraId="28B22FC0" w14:textId="77777777" w:rsidR="000A4C1D" w:rsidRPr="00AF525C" w:rsidRDefault="000A4C1D" w:rsidP="000A4C1D">
      <w:pPr>
        <w:widowControl w:val="0"/>
        <w:numPr>
          <w:ilvl w:val="0"/>
          <w:numId w:val="23"/>
        </w:numPr>
        <w:tabs>
          <w:tab w:val="left" w:pos="220"/>
          <w:tab w:val="left" w:pos="720"/>
        </w:tabs>
        <w:autoSpaceDE w:val="0"/>
        <w:autoSpaceDN w:val="0"/>
        <w:adjustRightInd w:val="0"/>
        <w:spacing w:after="0"/>
        <w:ind w:hanging="720"/>
        <w:rPr>
          <w:rFonts w:ascii="Times" w:hAnsi="Times" w:cs="Times"/>
          <w:color w:val="008000"/>
          <w:kern w:val="1"/>
        </w:rPr>
      </w:pPr>
      <w:proofErr w:type="spellStart"/>
      <w:r w:rsidRPr="00AF525C">
        <w:rPr>
          <w:rFonts w:ascii="Times" w:hAnsi="Times" w:cs="Times"/>
          <w:color w:val="008000"/>
          <w:kern w:val="1"/>
        </w:rPr>
        <w:t>ontschuldigen</w:t>
      </w:r>
      <w:proofErr w:type="spellEnd"/>
      <w:r w:rsidRPr="00AF525C">
        <w:rPr>
          <w:rFonts w:ascii="Times" w:hAnsi="Times" w:cs="Times"/>
          <w:color w:val="008000"/>
          <w:kern w:val="1"/>
        </w:rPr>
        <w:t>, een spiegel van herkenning bieden</w:t>
      </w:r>
    </w:p>
    <w:p w14:paraId="56DEAEEB" w14:textId="77777777" w:rsidR="000A4C1D" w:rsidRPr="00AF525C" w:rsidRDefault="000A4C1D" w:rsidP="000A4C1D">
      <w:pPr>
        <w:widowControl w:val="0"/>
        <w:numPr>
          <w:ilvl w:val="0"/>
          <w:numId w:val="23"/>
        </w:numPr>
        <w:tabs>
          <w:tab w:val="left" w:pos="220"/>
          <w:tab w:val="left" w:pos="720"/>
        </w:tabs>
        <w:autoSpaceDE w:val="0"/>
        <w:autoSpaceDN w:val="0"/>
        <w:adjustRightInd w:val="0"/>
        <w:spacing w:after="0"/>
        <w:ind w:hanging="720"/>
        <w:rPr>
          <w:rFonts w:ascii="Times" w:hAnsi="Times" w:cs="Times"/>
          <w:color w:val="008000"/>
          <w:kern w:val="1"/>
        </w:rPr>
      </w:pPr>
      <w:r w:rsidRPr="00AF525C">
        <w:rPr>
          <w:rFonts w:ascii="Times" w:hAnsi="Times" w:cs="Times"/>
          <w:color w:val="008000"/>
          <w:kern w:val="1"/>
        </w:rPr>
        <w:t>meerzijdig partijdig zijn</w:t>
      </w:r>
    </w:p>
    <w:p w14:paraId="37E942DD" w14:textId="77777777" w:rsidR="000A4C1D" w:rsidRPr="00AF525C" w:rsidRDefault="000A4C1D" w:rsidP="000A4C1D">
      <w:pPr>
        <w:widowControl w:val="0"/>
        <w:numPr>
          <w:ilvl w:val="0"/>
          <w:numId w:val="23"/>
        </w:numPr>
        <w:tabs>
          <w:tab w:val="left" w:pos="220"/>
          <w:tab w:val="left" w:pos="720"/>
        </w:tabs>
        <w:autoSpaceDE w:val="0"/>
        <w:autoSpaceDN w:val="0"/>
        <w:adjustRightInd w:val="0"/>
        <w:spacing w:after="0"/>
        <w:ind w:hanging="720"/>
        <w:rPr>
          <w:rFonts w:ascii="Georgia" w:hAnsi="Georgia" w:cs="Georgia"/>
          <w:color w:val="008000"/>
          <w:kern w:val="1"/>
          <w:sz w:val="20"/>
          <w:szCs w:val="20"/>
        </w:rPr>
      </w:pPr>
      <w:r w:rsidRPr="00AF525C">
        <w:rPr>
          <w:rFonts w:ascii="Times" w:hAnsi="Times" w:cs="Times"/>
          <w:color w:val="008000"/>
          <w:kern w:val="1"/>
        </w:rPr>
        <w:t xml:space="preserve">nieuwsgierige vragen stellen, houding van niet weten, kind en ouders als deskundige, </w:t>
      </w:r>
      <w:r w:rsidRPr="00AF525C">
        <w:rPr>
          <w:rFonts w:ascii="Georgia" w:hAnsi="Georgia" w:cs="Georgia"/>
          <w:color w:val="008000"/>
          <w:kern w:val="1"/>
          <w:sz w:val="20"/>
          <w:szCs w:val="20"/>
        </w:rPr>
        <w:t xml:space="preserve">Cliënten op hun kracht aanspreken, (triple </w:t>
      </w:r>
      <w:proofErr w:type="spellStart"/>
      <w:r w:rsidRPr="00AF525C">
        <w:rPr>
          <w:rFonts w:ascii="Georgia" w:hAnsi="Georgia" w:cs="Georgia"/>
          <w:color w:val="008000"/>
          <w:kern w:val="1"/>
          <w:sz w:val="20"/>
          <w:szCs w:val="20"/>
        </w:rPr>
        <w:t>praise</w:t>
      </w:r>
      <w:proofErr w:type="spellEnd"/>
      <w:r w:rsidRPr="00AF525C">
        <w:rPr>
          <w:rFonts w:ascii="Georgia" w:hAnsi="Georgia" w:cs="Georgia"/>
          <w:color w:val="008000"/>
          <w:kern w:val="1"/>
          <w:sz w:val="20"/>
          <w:szCs w:val="20"/>
        </w:rPr>
        <w:t>)</w:t>
      </w:r>
    </w:p>
    <w:p w14:paraId="0AB6FBCB" w14:textId="77777777" w:rsidR="000A4C1D" w:rsidRPr="00AF525C" w:rsidRDefault="000A4C1D" w:rsidP="000A4C1D">
      <w:pPr>
        <w:widowControl w:val="0"/>
        <w:numPr>
          <w:ilvl w:val="0"/>
          <w:numId w:val="23"/>
        </w:numPr>
        <w:tabs>
          <w:tab w:val="left" w:pos="220"/>
          <w:tab w:val="left" w:pos="720"/>
        </w:tabs>
        <w:autoSpaceDE w:val="0"/>
        <w:autoSpaceDN w:val="0"/>
        <w:adjustRightInd w:val="0"/>
        <w:spacing w:after="0"/>
        <w:ind w:hanging="720"/>
        <w:rPr>
          <w:rFonts w:ascii="Georgia" w:hAnsi="Georgia" w:cs="Georgia"/>
          <w:color w:val="008000"/>
          <w:kern w:val="1"/>
          <w:sz w:val="20"/>
          <w:szCs w:val="20"/>
        </w:rPr>
      </w:pPr>
      <w:r w:rsidRPr="00AF525C">
        <w:rPr>
          <w:rFonts w:ascii="Times" w:hAnsi="Times" w:cs="Times"/>
          <w:color w:val="008000"/>
          <w:kern w:val="1"/>
        </w:rPr>
        <w:t xml:space="preserve">oog voor de </w:t>
      </w:r>
      <w:proofErr w:type="spellStart"/>
      <w:r w:rsidRPr="00AF525C">
        <w:rPr>
          <w:rFonts w:ascii="Times" w:hAnsi="Times" w:cs="Times"/>
          <w:color w:val="008000"/>
          <w:kern w:val="1"/>
        </w:rPr>
        <w:t>window</w:t>
      </w:r>
      <w:proofErr w:type="spellEnd"/>
      <w:r w:rsidRPr="00AF525C">
        <w:rPr>
          <w:rFonts w:ascii="Times" w:hAnsi="Times" w:cs="Times"/>
          <w:color w:val="008000"/>
          <w:kern w:val="1"/>
        </w:rPr>
        <w:t xml:space="preserve"> of </w:t>
      </w:r>
      <w:proofErr w:type="spellStart"/>
      <w:r w:rsidRPr="00AF525C">
        <w:rPr>
          <w:rFonts w:ascii="Times" w:hAnsi="Times" w:cs="Times"/>
          <w:color w:val="008000"/>
          <w:kern w:val="1"/>
        </w:rPr>
        <w:t>tolerance</w:t>
      </w:r>
      <w:proofErr w:type="spellEnd"/>
      <w:r w:rsidRPr="00AF525C">
        <w:rPr>
          <w:rFonts w:ascii="Times" w:hAnsi="Times" w:cs="Times"/>
          <w:color w:val="008000"/>
          <w:kern w:val="1"/>
        </w:rPr>
        <w:t xml:space="preserve"> :kalmeren, luchtig maken/oren ogen open houden/</w:t>
      </w:r>
      <w:r w:rsidRPr="00AF525C">
        <w:rPr>
          <w:rFonts w:ascii="Helvetica" w:hAnsi="Helvetica" w:cs="Helvetica"/>
          <w:color w:val="008000"/>
          <w:kern w:val="1"/>
        </w:rPr>
        <w:t xml:space="preserve"> humor van Toontje, </w:t>
      </w:r>
      <w:r w:rsidRPr="00AF525C">
        <w:rPr>
          <w:rFonts w:ascii="Georgia" w:hAnsi="Georgia" w:cs="Georgia"/>
          <w:color w:val="008000"/>
          <w:kern w:val="1"/>
          <w:sz w:val="20"/>
          <w:szCs w:val="20"/>
        </w:rPr>
        <w:t>(dapperheid, en overdrijving, uitspraken van kinderen liefdevol overnemen, faalervaringen tonen en volop de mist in durven gaan)</w:t>
      </w:r>
    </w:p>
    <w:p w14:paraId="28E6569E" w14:textId="77777777" w:rsidR="000A4C1D" w:rsidRPr="00AF525C" w:rsidRDefault="000A4C1D" w:rsidP="000A4C1D">
      <w:pPr>
        <w:widowControl w:val="0"/>
        <w:numPr>
          <w:ilvl w:val="0"/>
          <w:numId w:val="23"/>
        </w:numPr>
        <w:tabs>
          <w:tab w:val="left" w:pos="220"/>
          <w:tab w:val="left" w:pos="720"/>
        </w:tabs>
        <w:autoSpaceDE w:val="0"/>
        <w:autoSpaceDN w:val="0"/>
        <w:adjustRightInd w:val="0"/>
        <w:spacing w:after="0"/>
        <w:ind w:hanging="720"/>
        <w:rPr>
          <w:rFonts w:ascii="Georgia" w:hAnsi="Georgia" w:cs="Georgia"/>
          <w:color w:val="008000"/>
          <w:kern w:val="1"/>
          <w:sz w:val="20"/>
          <w:szCs w:val="20"/>
        </w:rPr>
      </w:pPr>
      <w:r w:rsidRPr="00AF525C">
        <w:rPr>
          <w:rFonts w:ascii="Helvetica" w:hAnsi="Helvetica" w:cs="Helvetica"/>
          <w:color w:val="008000"/>
          <w:kern w:val="1"/>
        </w:rPr>
        <w:t xml:space="preserve">bekrachtigen gewenst baalgedrag; </w:t>
      </w:r>
      <w:r w:rsidRPr="00AF525C">
        <w:rPr>
          <w:rFonts w:ascii="Georgia" w:hAnsi="Georgia" w:cs="Georgia"/>
          <w:color w:val="008000"/>
          <w:kern w:val="1"/>
          <w:sz w:val="20"/>
          <w:szCs w:val="20"/>
        </w:rPr>
        <w:t>Werken met de boosheidsthermometer </w:t>
      </w:r>
    </w:p>
    <w:p w14:paraId="2795A3E5" w14:textId="77777777" w:rsidR="000A4C1D" w:rsidRPr="00AF525C" w:rsidRDefault="000A4C1D" w:rsidP="000A4C1D">
      <w:pPr>
        <w:widowControl w:val="0"/>
        <w:numPr>
          <w:ilvl w:val="0"/>
          <w:numId w:val="23"/>
        </w:numPr>
        <w:tabs>
          <w:tab w:val="left" w:pos="220"/>
          <w:tab w:val="left" w:pos="720"/>
        </w:tabs>
        <w:autoSpaceDE w:val="0"/>
        <w:autoSpaceDN w:val="0"/>
        <w:adjustRightInd w:val="0"/>
        <w:spacing w:after="0"/>
        <w:ind w:hanging="720"/>
        <w:rPr>
          <w:rFonts w:ascii="Times" w:hAnsi="Times" w:cs="Times"/>
          <w:color w:val="008000"/>
          <w:kern w:val="1"/>
        </w:rPr>
      </w:pPr>
      <w:r w:rsidRPr="00AF525C">
        <w:rPr>
          <w:rFonts w:ascii="Helvetica" w:hAnsi="Helvetica" w:cs="Helvetica"/>
          <w:color w:val="008000"/>
          <w:kern w:val="1"/>
        </w:rPr>
        <w:t xml:space="preserve">verlangzamen om te begrijpen: </w:t>
      </w:r>
      <w:proofErr w:type="spellStart"/>
      <w:r w:rsidRPr="00AF525C">
        <w:rPr>
          <w:rFonts w:ascii="Times" w:hAnsi="Times" w:cs="Times"/>
          <w:color w:val="008000"/>
          <w:kern w:val="1"/>
        </w:rPr>
        <w:t>onderzoekn</w:t>
      </w:r>
      <w:proofErr w:type="spellEnd"/>
      <w:r w:rsidRPr="00AF525C">
        <w:rPr>
          <w:rFonts w:ascii="Times" w:hAnsi="Times" w:cs="Times"/>
          <w:color w:val="008000"/>
          <w:kern w:val="1"/>
        </w:rPr>
        <w:t xml:space="preserve"> van  wensen, grenzen en gevoelens en gedrag</w:t>
      </w:r>
    </w:p>
    <w:p w14:paraId="32BD6062" w14:textId="77777777" w:rsidR="00FD4967" w:rsidRDefault="000A4C1D" w:rsidP="000A4C1D">
      <w:pPr>
        <w:widowControl w:val="0"/>
        <w:numPr>
          <w:ilvl w:val="0"/>
          <w:numId w:val="23"/>
        </w:numPr>
        <w:tabs>
          <w:tab w:val="left" w:pos="220"/>
          <w:tab w:val="left" w:pos="720"/>
        </w:tabs>
        <w:autoSpaceDE w:val="0"/>
        <w:autoSpaceDN w:val="0"/>
        <w:adjustRightInd w:val="0"/>
        <w:spacing w:after="0"/>
        <w:ind w:hanging="720"/>
        <w:rPr>
          <w:rFonts w:ascii="Helvetica" w:hAnsi="Helvetica" w:cs="Helvetica"/>
          <w:color w:val="008000"/>
          <w:kern w:val="1"/>
        </w:rPr>
      </w:pPr>
      <w:r w:rsidRPr="00AF525C">
        <w:rPr>
          <w:rFonts w:ascii="Helvetica" w:hAnsi="Helvetica" w:cs="Helvetica"/>
          <w:color w:val="008000"/>
          <w:kern w:val="1"/>
        </w:rPr>
        <w:t xml:space="preserve">begripvol en veilig begrenzen, </w:t>
      </w:r>
      <w:proofErr w:type="spellStart"/>
      <w:r w:rsidRPr="00AF525C">
        <w:rPr>
          <w:rFonts w:ascii="Helvetica" w:hAnsi="Helvetica" w:cs="Helvetica"/>
          <w:color w:val="008000"/>
          <w:kern w:val="1"/>
        </w:rPr>
        <w:t>limited</w:t>
      </w:r>
      <w:proofErr w:type="spellEnd"/>
      <w:r w:rsidRPr="00AF525C">
        <w:rPr>
          <w:rFonts w:ascii="Helvetica" w:hAnsi="Helvetica" w:cs="Helvetica"/>
          <w:color w:val="008000"/>
          <w:kern w:val="1"/>
        </w:rPr>
        <w:t xml:space="preserve"> </w:t>
      </w:r>
      <w:proofErr w:type="spellStart"/>
      <w:r w:rsidRPr="00AF525C">
        <w:rPr>
          <w:rFonts w:ascii="Helvetica" w:hAnsi="Helvetica" w:cs="Helvetica"/>
          <w:color w:val="008000"/>
          <w:kern w:val="1"/>
        </w:rPr>
        <w:t>reparenting</w:t>
      </w:r>
      <w:proofErr w:type="spellEnd"/>
    </w:p>
    <w:p w14:paraId="2627616D" w14:textId="77777777" w:rsidR="00FD4967" w:rsidRDefault="00FD4967" w:rsidP="00FD4967">
      <w:pPr>
        <w:widowControl w:val="0"/>
        <w:tabs>
          <w:tab w:val="left" w:pos="220"/>
          <w:tab w:val="left" w:pos="720"/>
        </w:tabs>
        <w:autoSpaceDE w:val="0"/>
        <w:autoSpaceDN w:val="0"/>
        <w:adjustRightInd w:val="0"/>
        <w:spacing w:after="0"/>
        <w:rPr>
          <w:rFonts w:ascii="Helvetica" w:hAnsi="Helvetica" w:cs="Helvetica"/>
          <w:b/>
          <w:color w:val="008000"/>
          <w:kern w:val="1"/>
        </w:rPr>
      </w:pPr>
    </w:p>
    <w:p w14:paraId="4FD1538F" w14:textId="77777777" w:rsidR="000A4C1D" w:rsidRPr="00FD4967" w:rsidRDefault="00FD4967" w:rsidP="003659D7">
      <w:pPr>
        <w:widowControl w:val="0"/>
        <w:tabs>
          <w:tab w:val="left" w:pos="220"/>
          <w:tab w:val="left" w:pos="720"/>
        </w:tabs>
        <w:autoSpaceDE w:val="0"/>
        <w:autoSpaceDN w:val="0"/>
        <w:adjustRightInd w:val="0"/>
        <w:spacing w:after="0"/>
        <w:rPr>
          <w:rFonts w:ascii="Helvetica" w:hAnsi="Helvetica" w:cs="Helvetica"/>
          <w:b/>
          <w:color w:val="008000"/>
          <w:kern w:val="1"/>
        </w:rPr>
      </w:pPr>
      <w:r>
        <w:rPr>
          <w:rFonts w:ascii="Helvetica" w:hAnsi="Helvetica" w:cs="Helvetica"/>
          <w:b/>
          <w:color w:val="008000"/>
          <w:kern w:val="1"/>
        </w:rPr>
        <w:t xml:space="preserve"> </w:t>
      </w:r>
    </w:p>
    <w:p w14:paraId="2C7F814C" w14:textId="77777777" w:rsidR="000A4C1D" w:rsidRPr="00AF525C" w:rsidRDefault="000A4C1D" w:rsidP="000A4C1D">
      <w:pPr>
        <w:widowControl w:val="0"/>
        <w:autoSpaceDE w:val="0"/>
        <w:autoSpaceDN w:val="0"/>
        <w:adjustRightInd w:val="0"/>
        <w:spacing w:after="0"/>
        <w:rPr>
          <w:rFonts w:ascii="Helvetica" w:hAnsi="Helvetica" w:cs="Helvetica"/>
          <w:color w:val="008000"/>
          <w:kern w:val="1"/>
        </w:rPr>
      </w:pPr>
    </w:p>
    <w:p w14:paraId="32900D1D" w14:textId="77777777" w:rsidR="000A4C1D" w:rsidRPr="00AF525C" w:rsidRDefault="000A4C1D" w:rsidP="000A4C1D">
      <w:pPr>
        <w:widowControl w:val="0"/>
        <w:autoSpaceDE w:val="0"/>
        <w:autoSpaceDN w:val="0"/>
        <w:adjustRightInd w:val="0"/>
        <w:spacing w:after="0"/>
        <w:rPr>
          <w:rFonts w:ascii="Helvetica" w:hAnsi="Helvetica" w:cs="Helvetica"/>
          <w:color w:val="008000"/>
          <w:kern w:val="1"/>
        </w:rPr>
      </w:pPr>
    </w:p>
    <w:p w14:paraId="5B53D678" w14:textId="77777777" w:rsidR="005E4086" w:rsidRPr="00AF525C" w:rsidRDefault="005E4086"/>
    <w:sectPr w:rsidR="005E4086" w:rsidRPr="00AF525C" w:rsidSect="005E4086">
      <w:pgSz w:w="12240" w:h="15840"/>
      <w:pgMar w:top="1417" w:right="1417" w:bottom="1417" w:left="1417" w:header="708" w:footer="708" w:gutter="0"/>
      <w:cols w:space="708"/>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 w:date="2018-09-24T15:31:00Z" w:initials="??">
    <w:p w14:paraId="3A5797A1" w14:textId="77777777" w:rsidR="0015485D" w:rsidRDefault="0015485D" w:rsidP="0015485D">
      <w:pPr>
        <w:pStyle w:val="Tekstopmerking"/>
      </w:pPr>
      <w:r>
        <w:rPr>
          <w:rStyle w:val="Verwijzingopmerking"/>
        </w:rPr>
        <w:annotationRef/>
      </w:r>
      <w:r>
        <w:t>H</w:t>
      </w:r>
    </w:p>
    <w:p w14:paraId="4D60D3C1" w14:textId="77777777" w:rsidR="0015485D" w:rsidRDefault="0015485D" w:rsidP="0015485D">
      <w:pPr>
        <w:pStyle w:val="Tekstopmerking"/>
      </w:pPr>
    </w:p>
    <w:p w14:paraId="16A86BE8" w14:textId="77777777" w:rsidR="0015485D" w:rsidRDefault="0015485D" w:rsidP="0015485D">
      <w:pPr>
        <w:pStyle w:val="Tekstopmerking"/>
      </w:pPr>
      <w:r>
        <w:t xml:space="preserve">Dit is vaak te zeer zitten en </w:t>
      </w:r>
      <w:proofErr w:type="spellStart"/>
      <w:r>
        <w:t>luisten</w:t>
      </w:r>
      <w:proofErr w:type="spellEnd"/>
      <w:r>
        <w:t>. Hoe komt er iets meer actie in? Dit stuk mag meer geordend:</w:t>
      </w:r>
    </w:p>
    <w:p w14:paraId="5640601F" w14:textId="77777777" w:rsidR="0015485D" w:rsidRDefault="0015485D" w:rsidP="0015485D">
      <w:pPr>
        <w:pStyle w:val="Tekstopmerking"/>
      </w:pPr>
      <w:r>
        <w:t>3 uitgangspunten</w:t>
      </w:r>
    </w:p>
    <w:p w14:paraId="7EB471FB" w14:textId="77777777" w:rsidR="0015485D" w:rsidRDefault="0015485D" w:rsidP="0015485D">
      <w:pPr>
        <w:pStyle w:val="Tekstopmerking"/>
      </w:pPr>
      <w:r>
        <w:t>Verhaal wolf</w:t>
      </w:r>
    </w:p>
    <w:p w14:paraId="6B859986" w14:textId="77777777" w:rsidR="0015485D" w:rsidRDefault="0015485D" w:rsidP="0015485D">
      <w:pPr>
        <w:pStyle w:val="Tekstopmerking"/>
      </w:pPr>
      <w:r>
        <w:t>Thermometer doorlopen</w:t>
      </w:r>
    </w:p>
    <w:p w14:paraId="7F5FA6E2" w14:textId="77777777" w:rsidR="0015485D" w:rsidRDefault="0015485D" w:rsidP="0015485D">
      <w:pPr>
        <w:pStyle w:val="Tekstopmerking"/>
      </w:pPr>
      <w:r>
        <w:t>Oefenspelletjes bij ieder niveau</w:t>
      </w:r>
    </w:p>
    <w:p w14:paraId="13921A06" w14:textId="77777777" w:rsidR="0015485D" w:rsidRDefault="0015485D" w:rsidP="0015485D">
      <w:pPr>
        <w:pStyle w:val="Tekstopmerking"/>
      </w:pPr>
      <w:r>
        <w:t>Gebaren</w:t>
      </w:r>
    </w:p>
    <w:p w14:paraId="66FD1DA3" w14:textId="77777777" w:rsidR="0015485D" w:rsidRDefault="0015485D" w:rsidP="0015485D">
      <w:pPr>
        <w:pStyle w:val="Tekstopmerking"/>
      </w:pPr>
      <w:proofErr w:type="spellStart"/>
      <w:r>
        <w:t>Oefnene</w:t>
      </w:r>
      <w:proofErr w:type="spellEnd"/>
      <w:r>
        <w:t xml:space="preserve"> met dobbelsteen er in houden  met </w:t>
      </w:r>
      <w:proofErr w:type="spellStart"/>
      <w:r>
        <w:t>kadootje</w:t>
      </w:r>
      <w:proofErr w:type="spellEnd"/>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6FD1DA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6FD1DA3" w16cid:durableId="24EA0D1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10000" w:usb3="00000000" w:csb0="80000001" w:csb1="00000000"/>
  </w:font>
  <w:font w:name="Cambria">
    <w:panose1 w:val="02040503050406030204"/>
    <w:charset w:val="00"/>
    <w:family w:val="roman"/>
    <w:pitch w:val="variable"/>
    <w:sig w:usb0="E00002FF" w:usb1="400004FF" w:usb2="00000000" w:usb3="00000000" w:csb0="0000019F" w:csb1="00000000"/>
  </w:font>
  <w:font w:name="Trebuchet MS">
    <w:altName w:val="﷽﷽﷽﷽﷽﷽﷽﷽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w:altName w:val="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D"/>
    <w:multiLevelType w:val="hybridMultilevel"/>
    <w:tmpl w:val="0000000D"/>
    <w:lvl w:ilvl="0" w:tplc="000004B1">
      <w:start w:val="1"/>
      <w:numFmt w:val="bullet"/>
      <w:lvlText w:val="•"/>
      <w:lvlJc w:val="left"/>
      <w:pPr>
        <w:ind w:left="720" w:hanging="360"/>
      </w:pPr>
    </w:lvl>
    <w:lvl w:ilvl="1" w:tplc="000004B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0E"/>
    <w:multiLevelType w:val="hybridMultilevel"/>
    <w:tmpl w:val="0000000E"/>
    <w:lvl w:ilvl="0" w:tplc="00000515">
      <w:start w:val="1"/>
      <w:numFmt w:val="bullet"/>
      <w:lvlText w:val="•"/>
      <w:lvlJc w:val="left"/>
      <w:pPr>
        <w:ind w:left="720" w:hanging="360"/>
      </w:pPr>
    </w:lvl>
    <w:lvl w:ilvl="1" w:tplc="0000051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000F"/>
    <w:multiLevelType w:val="hybridMultilevel"/>
    <w:tmpl w:val="0000000F"/>
    <w:lvl w:ilvl="0" w:tplc="00000579">
      <w:start w:val="1"/>
      <w:numFmt w:val="bullet"/>
      <w:lvlText w:val="•"/>
      <w:lvlJc w:val="left"/>
      <w:pPr>
        <w:ind w:left="720" w:hanging="360"/>
      </w:pPr>
    </w:lvl>
    <w:lvl w:ilvl="1" w:tplc="0000057A">
      <w:start w:val="1"/>
      <w:numFmt w:val="bullet"/>
      <w:lvlText w:val="•"/>
      <w:lvlJc w:val="left"/>
      <w:pPr>
        <w:ind w:left="1440" w:hanging="360"/>
      </w:pPr>
    </w:lvl>
    <w:lvl w:ilvl="2" w:tplc="0000057B">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0010"/>
    <w:multiLevelType w:val="hybridMultilevel"/>
    <w:tmpl w:val="00000010"/>
    <w:lvl w:ilvl="0" w:tplc="000005DD">
      <w:start w:val="1"/>
      <w:numFmt w:val="bullet"/>
      <w:lvlText w:val="•"/>
      <w:lvlJc w:val="left"/>
      <w:pPr>
        <w:ind w:left="720" w:hanging="360"/>
      </w:pPr>
    </w:lvl>
    <w:lvl w:ilvl="1" w:tplc="000005D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0011"/>
    <w:multiLevelType w:val="hybridMultilevel"/>
    <w:tmpl w:val="00000011"/>
    <w:lvl w:ilvl="0" w:tplc="0000064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0012"/>
    <w:multiLevelType w:val="hybridMultilevel"/>
    <w:tmpl w:val="00000012"/>
    <w:lvl w:ilvl="0" w:tplc="000006A5">
      <w:start w:val="1"/>
      <w:numFmt w:val="bullet"/>
      <w:lvlText w:val="•"/>
      <w:lvlJc w:val="left"/>
      <w:pPr>
        <w:ind w:left="940" w:hanging="360"/>
      </w:pPr>
    </w:lvl>
    <w:lvl w:ilvl="1" w:tplc="000006A6">
      <w:start w:val="1"/>
      <w:numFmt w:val="bullet"/>
      <w:lvlText w:val="•"/>
      <w:lvlJc w:val="left"/>
      <w:pPr>
        <w:ind w:left="166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0000013"/>
    <w:multiLevelType w:val="hybridMultilevel"/>
    <w:tmpl w:val="00000013"/>
    <w:lvl w:ilvl="0" w:tplc="0000070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0000014"/>
    <w:multiLevelType w:val="hybridMultilevel"/>
    <w:tmpl w:val="00000014"/>
    <w:lvl w:ilvl="0" w:tplc="0000076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00000015"/>
    <w:multiLevelType w:val="hybridMultilevel"/>
    <w:tmpl w:val="00000015"/>
    <w:lvl w:ilvl="0" w:tplc="000007D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00000016"/>
    <w:multiLevelType w:val="hybridMultilevel"/>
    <w:tmpl w:val="00000016"/>
    <w:lvl w:ilvl="0" w:tplc="0000083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00000017"/>
    <w:multiLevelType w:val="hybridMultilevel"/>
    <w:tmpl w:val="00000017"/>
    <w:lvl w:ilvl="0" w:tplc="0000089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276B7B4B"/>
    <w:multiLevelType w:val="hybridMultilevel"/>
    <w:tmpl w:val="9CB08694"/>
    <w:lvl w:ilvl="0" w:tplc="20360860">
      <w:start w:val="1650"/>
      <w:numFmt w:val="bullet"/>
      <w:lvlText w:val=""/>
      <w:lvlJc w:val="left"/>
      <w:pPr>
        <w:ind w:left="720" w:hanging="360"/>
      </w:pPr>
      <w:rPr>
        <w:rFonts w:ascii="Wingdings" w:eastAsiaTheme="minorHAnsi" w:hAnsi="Wingdings" w:cs="Trebuchet M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EB64368"/>
    <w:multiLevelType w:val="hybridMultilevel"/>
    <w:tmpl w:val="7848BDA6"/>
    <w:lvl w:ilvl="0" w:tplc="04090001">
      <w:start w:val="1"/>
      <w:numFmt w:val="bullet"/>
      <w:lvlText w:val=""/>
      <w:lvlJc w:val="left"/>
      <w:pPr>
        <w:ind w:left="787" w:hanging="360"/>
      </w:pPr>
      <w:rPr>
        <w:rFonts w:ascii="Symbol" w:hAnsi="Symbol" w:hint="default"/>
      </w:rPr>
    </w:lvl>
    <w:lvl w:ilvl="1" w:tplc="04090003">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5" w15:restartNumberingAfterBreak="0">
    <w:nsid w:val="3E50372B"/>
    <w:multiLevelType w:val="hybridMultilevel"/>
    <w:tmpl w:val="6A081504"/>
    <w:lvl w:ilvl="0" w:tplc="E6CE32DC">
      <w:start w:val="29"/>
      <w:numFmt w:val="bullet"/>
      <w:lvlText w:val="-"/>
      <w:lvlJc w:val="left"/>
      <w:pPr>
        <w:ind w:left="720" w:hanging="360"/>
      </w:pPr>
      <w:rPr>
        <w:rFonts w:ascii="Times" w:eastAsiaTheme="minorHAnsi" w:hAnsi="Times" w:cs="Time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8C06C8"/>
    <w:multiLevelType w:val="hybridMultilevel"/>
    <w:tmpl w:val="8B32A8AE"/>
    <w:lvl w:ilvl="0" w:tplc="9A46F408">
      <w:start w:val="20"/>
      <w:numFmt w:val="bullet"/>
      <w:lvlText w:val="-"/>
      <w:lvlJc w:val="left"/>
      <w:pPr>
        <w:ind w:left="720" w:hanging="360"/>
      </w:pPr>
      <w:rPr>
        <w:rFonts w:ascii="Trebuchet MS" w:eastAsiaTheme="minorHAnsi" w:hAnsi="Trebuchet MS" w:cs="Trebuchet M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D31D43"/>
    <w:multiLevelType w:val="hybridMultilevel"/>
    <w:tmpl w:val="65723B9C"/>
    <w:lvl w:ilvl="0" w:tplc="9A46F408">
      <w:start w:val="20"/>
      <w:numFmt w:val="bullet"/>
      <w:lvlText w:val="-"/>
      <w:lvlJc w:val="left"/>
      <w:pPr>
        <w:ind w:left="720" w:hanging="360"/>
      </w:pPr>
      <w:rPr>
        <w:rFonts w:ascii="Trebuchet MS" w:eastAsiaTheme="minorHAnsi" w:hAnsi="Trebuchet MS" w:cs="Trebuchet M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7"/>
  </w:num>
  <w:num w:numId="26">
    <w:abstractNumId w:val="26"/>
  </w:num>
  <w:num w:numId="27">
    <w:abstractNumId w:val="25"/>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0A4C1D"/>
    <w:rsid w:val="000A4C1D"/>
    <w:rsid w:val="000D01BE"/>
    <w:rsid w:val="000D66C5"/>
    <w:rsid w:val="000F24A0"/>
    <w:rsid w:val="001027F2"/>
    <w:rsid w:val="0015485D"/>
    <w:rsid w:val="0015609C"/>
    <w:rsid w:val="001D6011"/>
    <w:rsid w:val="002A4725"/>
    <w:rsid w:val="002B3C5D"/>
    <w:rsid w:val="0036219A"/>
    <w:rsid w:val="00363931"/>
    <w:rsid w:val="003659D7"/>
    <w:rsid w:val="003739F2"/>
    <w:rsid w:val="0038051D"/>
    <w:rsid w:val="003F07A2"/>
    <w:rsid w:val="00402636"/>
    <w:rsid w:val="004334B6"/>
    <w:rsid w:val="004A68C5"/>
    <w:rsid w:val="004D6962"/>
    <w:rsid w:val="005D3BBF"/>
    <w:rsid w:val="005E4086"/>
    <w:rsid w:val="0062174A"/>
    <w:rsid w:val="00632539"/>
    <w:rsid w:val="00655F2B"/>
    <w:rsid w:val="007056BE"/>
    <w:rsid w:val="007068D6"/>
    <w:rsid w:val="00711CA6"/>
    <w:rsid w:val="00771AE8"/>
    <w:rsid w:val="007A010E"/>
    <w:rsid w:val="0081771F"/>
    <w:rsid w:val="00907B87"/>
    <w:rsid w:val="009640DD"/>
    <w:rsid w:val="00AD1D9D"/>
    <w:rsid w:val="00AE56B1"/>
    <w:rsid w:val="00AF525C"/>
    <w:rsid w:val="00CD56C6"/>
    <w:rsid w:val="00D07F98"/>
    <w:rsid w:val="00DA74DC"/>
    <w:rsid w:val="00E5684A"/>
    <w:rsid w:val="00E8061A"/>
    <w:rsid w:val="00EC7303"/>
    <w:rsid w:val="00ED5142"/>
    <w:rsid w:val="00EF3272"/>
    <w:rsid w:val="00F01C19"/>
    <w:rsid w:val="00F359CA"/>
    <w:rsid w:val="00FD4967"/>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CE68C"/>
  <w15:docId w15:val="{0E7F353E-864A-3748-9143-1E564C949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D15C8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rsid w:val="001D6011"/>
    <w:pPr>
      <w:ind w:left="720"/>
      <w:contextualSpacing/>
    </w:pPr>
  </w:style>
  <w:style w:type="character" w:styleId="Verwijzingopmerking">
    <w:name w:val="annotation reference"/>
    <w:basedOn w:val="Standaardalinea-lettertype"/>
    <w:rsid w:val="007A010E"/>
    <w:rPr>
      <w:sz w:val="18"/>
      <w:szCs w:val="18"/>
    </w:rPr>
  </w:style>
  <w:style w:type="paragraph" w:styleId="Tekstopmerking">
    <w:name w:val="annotation text"/>
    <w:basedOn w:val="Standaard"/>
    <w:link w:val="TekstopmerkingChar"/>
    <w:rsid w:val="007A010E"/>
  </w:style>
  <w:style w:type="character" w:customStyle="1" w:styleId="TekstopmerkingChar">
    <w:name w:val="Tekst opmerking Char"/>
    <w:basedOn w:val="Standaardalinea-lettertype"/>
    <w:link w:val="Tekstopmerking"/>
    <w:rsid w:val="007A010E"/>
  </w:style>
  <w:style w:type="paragraph" w:styleId="Onderwerpvanopmerking">
    <w:name w:val="annotation subject"/>
    <w:basedOn w:val="Tekstopmerking"/>
    <w:next w:val="Tekstopmerking"/>
    <w:link w:val="OnderwerpvanopmerkingChar"/>
    <w:rsid w:val="007A010E"/>
    <w:rPr>
      <w:b/>
      <w:bCs/>
      <w:sz w:val="20"/>
      <w:szCs w:val="20"/>
    </w:rPr>
  </w:style>
  <w:style w:type="character" w:customStyle="1" w:styleId="OnderwerpvanopmerkingChar">
    <w:name w:val="Onderwerp van opmerking Char"/>
    <w:basedOn w:val="TekstopmerkingChar"/>
    <w:link w:val="Onderwerpvanopmerking"/>
    <w:rsid w:val="007A010E"/>
    <w:rPr>
      <w:b/>
      <w:bCs/>
      <w:sz w:val="20"/>
      <w:szCs w:val="20"/>
    </w:rPr>
  </w:style>
  <w:style w:type="paragraph" w:styleId="Ballontekst">
    <w:name w:val="Balloon Text"/>
    <w:basedOn w:val="Standaard"/>
    <w:link w:val="BallontekstChar"/>
    <w:rsid w:val="007A010E"/>
    <w:pPr>
      <w:spacing w:after="0"/>
    </w:pPr>
    <w:rPr>
      <w:rFonts w:ascii="Lucida Grande" w:hAnsi="Lucida Grande"/>
      <w:sz w:val="18"/>
      <w:szCs w:val="18"/>
    </w:rPr>
  </w:style>
  <w:style w:type="character" w:customStyle="1" w:styleId="BallontekstChar">
    <w:name w:val="Ballontekst Char"/>
    <w:basedOn w:val="Standaardalinea-lettertype"/>
    <w:link w:val="Ballontekst"/>
    <w:rsid w:val="007A010E"/>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Pages>
  <Words>1888</Words>
  <Characters>10387</Characters>
  <Application>Microsoft Office Word</Application>
  <DocSecurity>0</DocSecurity>
  <Lines>86</Lines>
  <Paragraphs>24</Paragraphs>
  <ScaleCrop>false</ScaleCrop>
  <Company/>
  <LinksUpToDate>false</LinksUpToDate>
  <CharactersWithSpaces>12251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Bastiaan Smits</dc:creator>
  <cp:keywords/>
  <cp:lastModifiedBy>Microsoft Office User</cp:lastModifiedBy>
  <cp:revision>2</cp:revision>
  <cp:lastPrinted>2018-01-19T16:59:00Z</cp:lastPrinted>
  <dcterms:created xsi:type="dcterms:W3CDTF">2021-09-13T15:55:00Z</dcterms:created>
  <dcterms:modified xsi:type="dcterms:W3CDTF">2021-09-13T15:55:00Z</dcterms:modified>
</cp:coreProperties>
</file>